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CD619" w14:textId="77777777" w:rsidR="004D59FF" w:rsidRPr="00291889" w:rsidRDefault="00456B52" w:rsidP="004D59FF">
      <w:pPr>
        <w:pStyle w:val="Default"/>
        <w:jc w:val="center"/>
        <w:rPr>
          <w:rFonts w:ascii="Arial" w:eastAsia="Arial" w:hAnsi="Arial" w:cs="Arial"/>
          <w:sz w:val="22"/>
          <w:szCs w:val="22"/>
        </w:rPr>
      </w:pPr>
      <w:bookmarkStart w:id="0" w:name="_GoBack"/>
      <w:bookmarkEnd w:id="0"/>
      <w:r>
        <w:rPr>
          <w:rFonts w:ascii="Arial" w:hAnsi="Arial" w:cs="Arial"/>
          <w:noProof/>
        </w:rPr>
        <w:drawing>
          <wp:inline distT="0" distB="0" distL="0" distR="0" wp14:anchorId="37665782" wp14:editId="17B54B73">
            <wp:extent cx="457200" cy="457200"/>
            <wp:effectExtent l="0" t="0" r="0" b="0"/>
            <wp:docPr id="2"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7200" cy="457200"/>
                    </a:xfrm>
                    <a:prstGeom prst="rect">
                      <a:avLst/>
                    </a:prstGeom>
                    <a:noFill/>
                    <a:ln>
                      <a:noFill/>
                    </a:ln>
                  </pic:spPr>
                </pic:pic>
              </a:graphicData>
            </a:graphic>
          </wp:inline>
        </w:drawing>
      </w:r>
    </w:p>
    <w:p w14:paraId="56BE41DD" w14:textId="77777777" w:rsidR="004D59FF" w:rsidRPr="00291889" w:rsidRDefault="004D59FF" w:rsidP="004D59FF">
      <w:pPr>
        <w:pStyle w:val="Default"/>
        <w:jc w:val="center"/>
        <w:rPr>
          <w:rFonts w:ascii="Arial" w:eastAsia="Arial" w:hAnsi="Arial" w:cs="Arial"/>
          <w:sz w:val="22"/>
          <w:szCs w:val="22"/>
        </w:rPr>
      </w:pPr>
    </w:p>
    <w:p w14:paraId="5BF1B1BF" w14:textId="77777777" w:rsidR="004D59FF" w:rsidRPr="00291889" w:rsidRDefault="004D59FF" w:rsidP="004D59FF">
      <w:pPr>
        <w:pStyle w:val="Default"/>
        <w:jc w:val="center"/>
        <w:rPr>
          <w:rFonts w:ascii="Arial" w:eastAsia="Arial" w:hAnsi="Arial" w:cs="Arial"/>
          <w:sz w:val="22"/>
          <w:szCs w:val="22"/>
        </w:rPr>
      </w:pPr>
      <w:r w:rsidRPr="00291889">
        <w:rPr>
          <w:rFonts w:ascii="Arial" w:hAnsi="Arial" w:cs="Arial"/>
          <w:sz w:val="22"/>
          <w:szCs w:val="22"/>
        </w:rPr>
        <w:t>North Carolina Central University</w:t>
      </w:r>
    </w:p>
    <w:p w14:paraId="623CCCE5" w14:textId="77777777" w:rsidR="004D59FF" w:rsidRPr="00291889" w:rsidRDefault="004D59FF" w:rsidP="004D59FF">
      <w:pPr>
        <w:pStyle w:val="Default"/>
        <w:tabs>
          <w:tab w:val="left" w:pos="2070"/>
        </w:tabs>
        <w:jc w:val="center"/>
        <w:rPr>
          <w:rFonts w:ascii="Arial" w:hAnsi="Arial" w:cs="Arial"/>
          <w:i/>
          <w:iCs/>
          <w:sz w:val="16"/>
          <w:szCs w:val="16"/>
        </w:rPr>
      </w:pPr>
      <w:r w:rsidRPr="00291889">
        <w:rPr>
          <w:rFonts w:ascii="Arial" w:hAnsi="Arial" w:cs="Arial"/>
          <w:i/>
          <w:iCs/>
          <w:sz w:val="16"/>
          <w:szCs w:val="16"/>
        </w:rPr>
        <w:t>“Communicating to Succeed”</w:t>
      </w:r>
    </w:p>
    <w:p w14:paraId="518D453B" w14:textId="77777777" w:rsidR="004D59FF" w:rsidRPr="00291889" w:rsidRDefault="004D59FF" w:rsidP="004D59FF">
      <w:pPr>
        <w:pStyle w:val="Default"/>
        <w:jc w:val="center"/>
        <w:rPr>
          <w:rFonts w:ascii="Arial" w:hAnsi="Arial" w:cs="Arial"/>
          <w:i/>
          <w:iCs/>
          <w:sz w:val="16"/>
          <w:szCs w:val="16"/>
        </w:rPr>
      </w:pPr>
      <w:r w:rsidRPr="00291889">
        <w:rPr>
          <w:rFonts w:ascii="Arial" w:hAnsi="Arial" w:cs="Arial"/>
          <w:i/>
          <w:iCs/>
          <w:sz w:val="16"/>
          <w:szCs w:val="16"/>
        </w:rPr>
        <w:t>“Preparing Educators for Diverse Cultural Contexts for the 21</w:t>
      </w:r>
      <w:r w:rsidRPr="00291889">
        <w:rPr>
          <w:rFonts w:ascii="Arial" w:hAnsi="Arial" w:cs="Arial"/>
          <w:i/>
          <w:iCs/>
          <w:sz w:val="16"/>
          <w:szCs w:val="16"/>
          <w:vertAlign w:val="superscript"/>
        </w:rPr>
        <w:t>st</w:t>
      </w:r>
      <w:r w:rsidRPr="00291889">
        <w:rPr>
          <w:rFonts w:ascii="Arial" w:hAnsi="Arial" w:cs="Arial"/>
          <w:i/>
          <w:iCs/>
          <w:sz w:val="16"/>
          <w:szCs w:val="16"/>
        </w:rPr>
        <w:t xml:space="preserve"> Century”</w:t>
      </w:r>
    </w:p>
    <w:p w14:paraId="33A5D2AF" w14:textId="77777777" w:rsidR="004D59FF" w:rsidRPr="00291889" w:rsidRDefault="004D59FF" w:rsidP="004D59FF">
      <w:pPr>
        <w:pStyle w:val="Default"/>
        <w:tabs>
          <w:tab w:val="left" w:pos="2070"/>
        </w:tabs>
        <w:rPr>
          <w:rFonts w:ascii="Arial" w:hAnsi="Arial" w:cs="Arial"/>
          <w:sz w:val="16"/>
          <w:szCs w:val="16"/>
        </w:rPr>
      </w:pPr>
    </w:p>
    <w:p w14:paraId="7B904CC7" w14:textId="77777777" w:rsidR="004D59FF" w:rsidRPr="00291889" w:rsidRDefault="004D59FF" w:rsidP="004D59FF">
      <w:pPr>
        <w:pStyle w:val="Default"/>
        <w:tabs>
          <w:tab w:val="left" w:pos="2070"/>
        </w:tabs>
        <w:rPr>
          <w:rFonts w:ascii="Arial" w:eastAsia="Arial" w:hAnsi="Arial" w:cs="Arial"/>
          <w:sz w:val="16"/>
          <w:szCs w:val="16"/>
        </w:rPr>
      </w:pPr>
      <w:r w:rsidRPr="00291889">
        <w:rPr>
          <w:rFonts w:ascii="Arial" w:hAnsi="Arial" w:cs="Arial"/>
          <w:sz w:val="16"/>
          <w:szCs w:val="16"/>
        </w:rPr>
        <w:t>The School of Education’s Vision: To become an international community of scholars who are culturally responsive educators and practitioners</w:t>
      </w:r>
    </w:p>
    <w:p w14:paraId="69DE59E3" w14:textId="77777777" w:rsidR="004D59FF" w:rsidRPr="00291889" w:rsidRDefault="004D59FF" w:rsidP="004D59FF">
      <w:pPr>
        <w:pStyle w:val="Default"/>
        <w:tabs>
          <w:tab w:val="left" w:pos="2070"/>
        </w:tabs>
        <w:jc w:val="center"/>
        <w:rPr>
          <w:rFonts w:ascii="Arial" w:eastAsia="Arial" w:hAnsi="Arial" w:cs="Arial"/>
          <w:sz w:val="16"/>
          <w:szCs w:val="16"/>
        </w:rPr>
      </w:pPr>
      <w:r w:rsidRPr="00291889">
        <w:rPr>
          <w:rFonts w:ascii="Arial" w:hAnsi="Arial" w:cs="Arial"/>
          <w:sz w:val="16"/>
          <w:szCs w:val="16"/>
        </w:rPr>
        <w:t>MISSION</w:t>
      </w:r>
    </w:p>
    <w:p w14:paraId="122B5360" w14:textId="77777777" w:rsidR="004D59FF" w:rsidRPr="00291889" w:rsidRDefault="004D59FF" w:rsidP="004D59FF">
      <w:pPr>
        <w:pStyle w:val="Default"/>
        <w:tabs>
          <w:tab w:val="left" w:pos="2070"/>
        </w:tabs>
        <w:rPr>
          <w:rFonts w:ascii="Arial" w:eastAsia="Arial" w:hAnsi="Arial" w:cs="Arial"/>
          <w:sz w:val="16"/>
          <w:szCs w:val="16"/>
        </w:rPr>
      </w:pPr>
    </w:p>
    <w:p w14:paraId="232A51A9" w14:textId="77777777" w:rsidR="004D59FF" w:rsidRPr="00291889" w:rsidRDefault="004D59FF" w:rsidP="004D59FF">
      <w:pPr>
        <w:pStyle w:val="Default"/>
        <w:tabs>
          <w:tab w:val="left" w:pos="2070"/>
        </w:tabs>
        <w:rPr>
          <w:rFonts w:ascii="Arial" w:eastAsia="Arial" w:hAnsi="Arial" w:cs="Arial"/>
          <w:sz w:val="16"/>
          <w:szCs w:val="16"/>
        </w:rPr>
      </w:pPr>
      <w:r w:rsidRPr="00291889">
        <w:rPr>
          <w:rFonts w:ascii="Arial" w:hAnsi="Arial" w:cs="Arial"/>
          <w:sz w:val="16"/>
          <w:szCs w:val="16"/>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community outreach, and other related services”.  Central to this aim is “the development of leaders who promote social justice and dedicate themselves to the well-being of a global society”.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p>
    <w:p w14:paraId="298B7452" w14:textId="77777777" w:rsidR="004D59FF" w:rsidRDefault="004D59FF">
      <w:pPr>
        <w:tabs>
          <w:tab w:val="left" w:pos="2070"/>
        </w:tabs>
        <w:jc w:val="center"/>
        <w:rPr>
          <w:sz w:val="16"/>
        </w:rPr>
      </w:pPr>
    </w:p>
    <w:p w14:paraId="65FA42E8" w14:textId="77777777" w:rsidR="000E283D" w:rsidRDefault="000E283D">
      <w:pPr>
        <w:tabs>
          <w:tab w:val="left" w:pos="2070"/>
        </w:tabs>
        <w:jc w:val="center"/>
        <w:rPr>
          <w:sz w:val="16"/>
        </w:rPr>
      </w:pPr>
    </w:p>
    <w:p w14:paraId="4CE5A54F" w14:textId="77777777" w:rsidR="004D59FF" w:rsidRDefault="004D59FF">
      <w:pPr>
        <w:tabs>
          <w:tab w:val="left" w:pos="2070"/>
        </w:tabs>
        <w:jc w:val="center"/>
        <w:rPr>
          <w:rFonts w:ascii="Arial Bold Italic" w:hAnsi="Arial Bold Italic"/>
        </w:rPr>
      </w:pPr>
      <w:r>
        <w:rPr>
          <w:rFonts w:ascii="Arial Bold Italic" w:hAnsi="Arial Bold Italic"/>
          <w:sz w:val="22"/>
          <w:lang w:val="ja-JP"/>
        </w:rPr>
        <w:t>www.nccucounseling.com</w:t>
      </w:r>
    </w:p>
    <w:p w14:paraId="2103982D" w14:textId="77777777" w:rsidR="004D59FF" w:rsidRDefault="004D59FF">
      <w:pPr>
        <w:jc w:val="center"/>
        <w:rPr>
          <w:rFonts w:ascii="Arial" w:hAnsi="Arial"/>
          <w:sz w:val="22"/>
        </w:rPr>
      </w:pPr>
    </w:p>
    <w:p w14:paraId="21F1ACF9" w14:textId="77777777" w:rsidR="000E283D" w:rsidRDefault="000E283D">
      <w:pPr>
        <w:jc w:val="center"/>
        <w:rPr>
          <w:rFonts w:ascii="Arial" w:hAnsi="Arial"/>
          <w:sz w:val="22"/>
        </w:rPr>
      </w:pPr>
    </w:p>
    <w:p w14:paraId="4F858FE4" w14:textId="77777777" w:rsidR="004D59FF" w:rsidRDefault="004D59FF">
      <w:pPr>
        <w:pStyle w:val="Heading1A"/>
        <w:shd w:val="clear" w:color="auto" w:fill="000000"/>
        <w:tabs>
          <w:tab w:val="center" w:pos="4320"/>
          <w:tab w:val="left" w:pos="6920"/>
        </w:tabs>
        <w:rPr>
          <w:rFonts w:ascii="Arial Italic" w:hAnsi="Arial Italic"/>
          <w:color w:val="FFFFFF"/>
          <w:sz w:val="18"/>
        </w:rPr>
      </w:pPr>
      <w:r>
        <w:rPr>
          <w:rFonts w:ascii="Arial Italic" w:hAnsi="Arial Italic"/>
          <w:color w:val="FFFFFF"/>
          <w:sz w:val="18"/>
        </w:rPr>
        <w:t>Syllabus</w:t>
      </w:r>
    </w:p>
    <w:p w14:paraId="51EE09F3" w14:textId="77777777" w:rsidR="004D59FF" w:rsidRPr="00A64DD7" w:rsidRDefault="004D59FF">
      <w:pPr>
        <w:pStyle w:val="Heading1A"/>
        <w:shd w:val="clear" w:color="auto" w:fill="000000"/>
        <w:tabs>
          <w:tab w:val="center" w:pos="4320"/>
          <w:tab w:val="left" w:pos="6920"/>
        </w:tabs>
        <w:rPr>
          <w:rFonts w:ascii="Arial" w:hAnsi="Arial"/>
          <w:b/>
          <w:color w:val="FFFFFF"/>
        </w:rPr>
      </w:pPr>
      <w:r w:rsidRPr="00A64DD7">
        <w:rPr>
          <w:rFonts w:ascii="Arial" w:hAnsi="Arial"/>
          <w:b/>
          <w:color w:val="FFFFFF"/>
        </w:rPr>
        <w:t>CON 5331</w:t>
      </w:r>
    </w:p>
    <w:p w14:paraId="34008D3D" w14:textId="77777777" w:rsidR="004D59FF" w:rsidRDefault="004D59FF">
      <w:pPr>
        <w:shd w:val="clear" w:color="auto" w:fill="000000"/>
        <w:jc w:val="center"/>
        <w:rPr>
          <w:rFonts w:ascii="Arial" w:hAnsi="Arial"/>
          <w:color w:val="FFFFFF"/>
        </w:rPr>
      </w:pPr>
      <w:r>
        <w:rPr>
          <w:rFonts w:ascii="Arial" w:hAnsi="Arial"/>
          <w:color w:val="FFFFFF"/>
        </w:rPr>
        <w:t>Psychosocial Development and Behavioral Dynamics</w:t>
      </w:r>
    </w:p>
    <w:p w14:paraId="14372E76" w14:textId="50FCE53E" w:rsidR="004D59FF" w:rsidRDefault="004D59FF">
      <w:pPr>
        <w:pStyle w:val="Heading2A"/>
        <w:shd w:val="clear" w:color="auto" w:fill="000000"/>
        <w:rPr>
          <w:color w:val="FFFFFF"/>
        </w:rPr>
      </w:pPr>
      <w:r>
        <w:rPr>
          <w:color w:val="FFFFFF"/>
          <w:sz w:val="24"/>
        </w:rPr>
        <w:t>FALL 201</w:t>
      </w:r>
      <w:r w:rsidR="00717DC5">
        <w:rPr>
          <w:color w:val="FFFFFF"/>
          <w:sz w:val="24"/>
        </w:rPr>
        <w:t>6</w:t>
      </w:r>
    </w:p>
    <w:p w14:paraId="23FE1B6B" w14:textId="77777777" w:rsidR="004D59FF" w:rsidRDefault="004D59FF">
      <w:pPr>
        <w:spacing w:line="240" w:lineRule="atLeast"/>
        <w:jc w:val="center"/>
        <w:rPr>
          <w:rFonts w:ascii="Arial" w:hAnsi="Arial"/>
        </w:rPr>
      </w:pPr>
    </w:p>
    <w:p w14:paraId="666E9456" w14:textId="77777777" w:rsidR="000E283D" w:rsidRDefault="000E283D">
      <w:pPr>
        <w:spacing w:line="240" w:lineRule="atLeast"/>
        <w:jc w:val="center"/>
        <w:rPr>
          <w:rFonts w:ascii="Arial" w:hAnsi="Arial"/>
        </w:rPr>
      </w:pPr>
    </w:p>
    <w:p w14:paraId="3B3D977C" w14:textId="77777777" w:rsidR="004D59FF" w:rsidRPr="00291889" w:rsidRDefault="004D59FF" w:rsidP="004D59FF">
      <w:pPr>
        <w:rPr>
          <w:rFonts w:ascii="Arial" w:eastAsia="Arial" w:hAnsi="Arial" w:cs="Arial"/>
          <w:sz w:val="20"/>
          <w:szCs w:val="20"/>
        </w:rPr>
      </w:pPr>
      <w:r w:rsidRPr="00D0016B">
        <w:rPr>
          <w:rFonts w:ascii="Arial" w:hAnsi="Arial" w:cs="Arial"/>
          <w:b/>
          <w:bCs/>
          <w:szCs w:val="20"/>
        </w:rPr>
        <w:t>Instructor</w:t>
      </w:r>
      <w:r w:rsidRPr="00291889">
        <w:rPr>
          <w:rFonts w:ascii="Arial" w:hAnsi="Arial" w:cs="Arial"/>
          <w:b/>
          <w:bCs/>
          <w:sz w:val="20"/>
          <w:szCs w:val="20"/>
        </w:rPr>
        <w:t>:</w:t>
      </w:r>
      <w:r w:rsidRPr="00291889">
        <w:rPr>
          <w:rFonts w:ascii="Arial" w:hAnsi="Arial" w:cs="Arial"/>
          <w:sz w:val="20"/>
          <w:szCs w:val="20"/>
        </w:rPr>
        <w:t xml:space="preserve"> </w:t>
      </w:r>
      <w:r w:rsidRPr="00291889">
        <w:rPr>
          <w:rFonts w:ascii="Arial" w:hAnsi="Arial" w:cs="Arial"/>
          <w:sz w:val="20"/>
          <w:szCs w:val="20"/>
        </w:rPr>
        <w:tab/>
      </w:r>
      <w:r w:rsidRPr="00291889">
        <w:rPr>
          <w:rFonts w:ascii="Arial" w:hAnsi="Arial" w:cs="Arial"/>
          <w:sz w:val="20"/>
          <w:szCs w:val="20"/>
        </w:rPr>
        <w:tab/>
      </w:r>
      <w:r w:rsidRPr="00291889">
        <w:rPr>
          <w:rFonts w:ascii="Arial" w:eastAsia="Arial" w:hAnsi="Arial" w:cs="Arial"/>
          <w:sz w:val="20"/>
          <w:szCs w:val="20"/>
        </w:rPr>
        <w:tab/>
      </w:r>
      <w:r>
        <w:rPr>
          <w:rFonts w:ascii="Arial" w:eastAsia="Arial" w:hAnsi="Arial" w:cs="Arial"/>
          <w:sz w:val="20"/>
          <w:szCs w:val="20"/>
        </w:rPr>
        <w:tab/>
      </w:r>
      <w:r w:rsidRPr="00291889">
        <w:rPr>
          <w:rFonts w:ascii="Arial" w:hAnsi="Arial" w:cs="Arial"/>
          <w:sz w:val="20"/>
          <w:szCs w:val="20"/>
        </w:rPr>
        <w:t>Chadwick Royal, Ph.D., LPCS</w:t>
      </w:r>
    </w:p>
    <w:p w14:paraId="44E94DA2" w14:textId="5C1E85AD" w:rsidR="004D59FF" w:rsidRDefault="004D59FF" w:rsidP="004D59FF">
      <w:pPr>
        <w:rPr>
          <w:rFonts w:ascii="Arial" w:hAnsi="Arial" w:cs="Arial"/>
          <w:sz w:val="20"/>
          <w:szCs w:val="20"/>
        </w:rPr>
      </w:pPr>
      <w:r w:rsidRPr="00D0016B">
        <w:rPr>
          <w:rFonts w:ascii="Arial" w:hAnsi="Arial" w:cs="Arial"/>
          <w:b/>
          <w:bCs/>
          <w:szCs w:val="20"/>
        </w:rPr>
        <w:t>Office</w:t>
      </w:r>
      <w:r w:rsidRPr="00291889">
        <w:rPr>
          <w:rFonts w:ascii="Arial" w:hAnsi="Arial" w:cs="Arial"/>
          <w:b/>
          <w:bCs/>
          <w:sz w:val="20"/>
          <w:szCs w:val="20"/>
        </w:rPr>
        <w:t>:</w:t>
      </w:r>
      <w:r w:rsidR="00C112CC">
        <w:rPr>
          <w:rFonts w:ascii="Arial" w:hAnsi="Arial" w:cs="Arial"/>
          <w:b/>
          <w:bCs/>
          <w:sz w:val="20"/>
          <w:szCs w:val="20"/>
        </w:rPr>
        <w:tab/>
      </w:r>
      <w:r w:rsidRPr="00291889">
        <w:rPr>
          <w:rFonts w:ascii="Arial" w:hAnsi="Arial" w:cs="Arial"/>
          <w:sz w:val="20"/>
          <w:szCs w:val="20"/>
        </w:rPr>
        <w:t xml:space="preserve"> </w:t>
      </w:r>
      <w:r w:rsidRPr="00291889">
        <w:rPr>
          <w:rFonts w:ascii="Arial" w:hAnsi="Arial" w:cs="Arial"/>
          <w:sz w:val="20"/>
          <w:szCs w:val="20"/>
        </w:rPr>
        <w:tab/>
      </w:r>
      <w:r w:rsidRPr="00291889">
        <w:rPr>
          <w:rFonts w:ascii="Arial" w:hAnsi="Arial" w:cs="Arial"/>
          <w:sz w:val="20"/>
          <w:szCs w:val="20"/>
        </w:rPr>
        <w:tab/>
      </w:r>
      <w:r w:rsidRPr="00291889">
        <w:rPr>
          <w:rFonts w:ascii="Arial" w:hAnsi="Arial" w:cs="Arial"/>
          <w:sz w:val="20"/>
          <w:szCs w:val="20"/>
        </w:rPr>
        <w:tab/>
        <w:t xml:space="preserve">2127 </w:t>
      </w:r>
      <w:r w:rsidR="00C112CC">
        <w:rPr>
          <w:rFonts w:ascii="Arial" w:hAnsi="Arial" w:cs="Arial"/>
          <w:sz w:val="20"/>
          <w:szCs w:val="20"/>
        </w:rPr>
        <w:t xml:space="preserve">H.M. Michaux </w:t>
      </w:r>
      <w:r w:rsidRPr="00291889">
        <w:rPr>
          <w:rFonts w:ascii="Arial" w:hAnsi="Arial" w:cs="Arial"/>
          <w:sz w:val="20"/>
          <w:szCs w:val="20"/>
        </w:rPr>
        <w:t>School of Education</w:t>
      </w:r>
      <w:r w:rsidR="002403AE">
        <w:rPr>
          <w:rFonts w:ascii="Arial" w:hAnsi="Arial" w:cs="Arial"/>
          <w:sz w:val="20"/>
          <w:szCs w:val="20"/>
        </w:rPr>
        <w:t xml:space="preserve"> Building</w:t>
      </w:r>
    </w:p>
    <w:p w14:paraId="45A9D5A3" w14:textId="34E8F0E3" w:rsidR="004D59FF" w:rsidRPr="00291889" w:rsidRDefault="004D59FF" w:rsidP="004D59FF">
      <w:pPr>
        <w:rPr>
          <w:rFonts w:ascii="Arial" w:eastAsia="Arial" w:hAnsi="Arial" w:cs="Arial"/>
          <w:sz w:val="20"/>
          <w:szCs w:val="20"/>
        </w:rPr>
      </w:pPr>
      <w:r w:rsidRPr="00D0016B">
        <w:rPr>
          <w:rFonts w:ascii="Arial" w:hAnsi="Arial" w:cs="Arial"/>
          <w:b/>
          <w:bCs/>
          <w:szCs w:val="20"/>
        </w:rPr>
        <w:t>Telephone</w:t>
      </w:r>
      <w:r w:rsidRPr="00291889">
        <w:rPr>
          <w:rFonts w:ascii="Arial" w:hAnsi="Arial" w:cs="Arial"/>
          <w:b/>
          <w:bCs/>
          <w:sz w:val="20"/>
          <w:szCs w:val="20"/>
        </w:rPr>
        <w:t>:</w:t>
      </w:r>
      <w:r w:rsidRPr="00291889">
        <w:rPr>
          <w:rFonts w:ascii="Arial" w:eastAsia="Arial" w:hAnsi="Arial" w:cs="Arial"/>
          <w:sz w:val="20"/>
          <w:szCs w:val="20"/>
        </w:rPr>
        <w:tab/>
      </w:r>
      <w:r w:rsidRPr="00291889">
        <w:rPr>
          <w:rFonts w:ascii="Arial" w:eastAsia="Arial" w:hAnsi="Arial" w:cs="Arial"/>
          <w:sz w:val="20"/>
          <w:szCs w:val="20"/>
        </w:rPr>
        <w:tab/>
      </w:r>
      <w:r w:rsidRPr="00291889">
        <w:rPr>
          <w:rFonts w:ascii="Arial" w:eastAsia="Arial" w:hAnsi="Arial" w:cs="Arial"/>
          <w:sz w:val="20"/>
          <w:szCs w:val="20"/>
        </w:rPr>
        <w:tab/>
      </w:r>
      <w:r>
        <w:rPr>
          <w:rFonts w:ascii="Arial" w:eastAsia="Arial" w:hAnsi="Arial" w:cs="Arial"/>
          <w:sz w:val="20"/>
          <w:szCs w:val="20"/>
        </w:rPr>
        <w:tab/>
      </w:r>
      <w:r w:rsidR="00DA41FD">
        <w:rPr>
          <w:rFonts w:ascii="Arial" w:hAnsi="Arial" w:cs="Arial"/>
          <w:sz w:val="20"/>
          <w:szCs w:val="20"/>
        </w:rPr>
        <w:t>919-</w:t>
      </w:r>
      <w:r w:rsidRPr="00291889">
        <w:rPr>
          <w:rFonts w:ascii="Arial" w:hAnsi="Arial" w:cs="Arial"/>
          <w:sz w:val="20"/>
          <w:szCs w:val="20"/>
        </w:rPr>
        <w:t>530-6465</w:t>
      </w:r>
    </w:p>
    <w:p w14:paraId="1F75AF2D" w14:textId="77777777" w:rsidR="004D59FF" w:rsidRPr="00291889" w:rsidRDefault="004D59FF" w:rsidP="004D59FF">
      <w:pPr>
        <w:rPr>
          <w:rFonts w:ascii="Arial" w:eastAsia="Arial" w:hAnsi="Arial" w:cs="Arial"/>
          <w:sz w:val="20"/>
          <w:szCs w:val="20"/>
        </w:rPr>
      </w:pPr>
      <w:r w:rsidRPr="00D0016B">
        <w:rPr>
          <w:rFonts w:ascii="Arial" w:hAnsi="Arial" w:cs="Arial"/>
          <w:b/>
          <w:bCs/>
          <w:szCs w:val="20"/>
        </w:rPr>
        <w:t>Skype username</w:t>
      </w:r>
      <w:r w:rsidRPr="00291889">
        <w:rPr>
          <w:rFonts w:ascii="Arial" w:hAnsi="Arial" w:cs="Arial"/>
          <w:b/>
          <w:bCs/>
          <w:sz w:val="20"/>
          <w:szCs w:val="20"/>
        </w:rPr>
        <w:t>:</w:t>
      </w:r>
      <w:r w:rsidRPr="00291889">
        <w:rPr>
          <w:rFonts w:ascii="Arial" w:eastAsia="Arial" w:hAnsi="Arial" w:cs="Arial"/>
          <w:b/>
          <w:bCs/>
          <w:sz w:val="20"/>
          <w:szCs w:val="20"/>
        </w:rPr>
        <w:tab/>
      </w:r>
      <w:r w:rsidRPr="00291889">
        <w:rPr>
          <w:rFonts w:ascii="Arial" w:hAnsi="Arial" w:cs="Arial"/>
          <w:sz w:val="20"/>
          <w:szCs w:val="20"/>
        </w:rPr>
        <w:t xml:space="preserve"> </w:t>
      </w:r>
      <w:r w:rsidRPr="00291889">
        <w:rPr>
          <w:rFonts w:ascii="Arial" w:hAnsi="Arial" w:cs="Arial"/>
          <w:sz w:val="20"/>
          <w:szCs w:val="20"/>
        </w:rPr>
        <w:tab/>
      </w:r>
      <w:r>
        <w:rPr>
          <w:rFonts w:ascii="Arial" w:hAnsi="Arial" w:cs="Arial"/>
          <w:sz w:val="20"/>
          <w:szCs w:val="20"/>
        </w:rPr>
        <w:tab/>
      </w:r>
      <w:r w:rsidRPr="00291889">
        <w:rPr>
          <w:rFonts w:ascii="Arial" w:hAnsi="Arial" w:cs="Arial"/>
          <w:sz w:val="20"/>
          <w:szCs w:val="20"/>
        </w:rPr>
        <w:t>chadwick.royal</w:t>
      </w:r>
    </w:p>
    <w:p w14:paraId="00CE067A" w14:textId="77777777" w:rsidR="004D59FF" w:rsidRPr="00291889" w:rsidRDefault="004D59FF" w:rsidP="004D59FF">
      <w:pPr>
        <w:rPr>
          <w:rFonts w:ascii="Arial" w:eastAsia="Arial" w:hAnsi="Arial" w:cs="Arial"/>
          <w:sz w:val="20"/>
          <w:szCs w:val="20"/>
        </w:rPr>
      </w:pPr>
      <w:r w:rsidRPr="00D0016B">
        <w:rPr>
          <w:rFonts w:ascii="Arial" w:hAnsi="Arial" w:cs="Arial"/>
          <w:b/>
          <w:bCs/>
          <w:szCs w:val="20"/>
        </w:rPr>
        <w:t>email</w:t>
      </w:r>
      <w:r w:rsidRPr="00291889">
        <w:rPr>
          <w:rFonts w:ascii="Arial" w:hAnsi="Arial" w:cs="Arial"/>
          <w:b/>
          <w:bCs/>
          <w:sz w:val="20"/>
          <w:szCs w:val="20"/>
        </w:rPr>
        <w:t>:</w:t>
      </w:r>
      <w:r w:rsidRPr="00291889">
        <w:rPr>
          <w:rFonts w:ascii="Arial" w:eastAsia="Arial" w:hAnsi="Arial" w:cs="Arial"/>
          <w:sz w:val="20"/>
          <w:szCs w:val="20"/>
        </w:rPr>
        <w:tab/>
      </w:r>
      <w:r w:rsidRPr="00291889">
        <w:rPr>
          <w:rFonts w:ascii="Arial" w:eastAsia="Arial" w:hAnsi="Arial" w:cs="Arial"/>
          <w:sz w:val="20"/>
          <w:szCs w:val="20"/>
        </w:rPr>
        <w:tab/>
      </w:r>
      <w:r w:rsidRPr="00291889">
        <w:rPr>
          <w:rFonts w:ascii="Arial" w:eastAsia="Arial" w:hAnsi="Arial" w:cs="Arial"/>
          <w:sz w:val="20"/>
          <w:szCs w:val="20"/>
        </w:rPr>
        <w:tab/>
      </w:r>
      <w:r w:rsidRPr="00291889">
        <w:rPr>
          <w:rFonts w:ascii="Arial" w:eastAsia="Arial" w:hAnsi="Arial" w:cs="Arial"/>
          <w:sz w:val="20"/>
          <w:szCs w:val="20"/>
        </w:rPr>
        <w:tab/>
      </w:r>
      <w:r>
        <w:rPr>
          <w:rFonts w:ascii="Arial" w:eastAsia="Arial" w:hAnsi="Arial" w:cs="Arial"/>
          <w:sz w:val="20"/>
          <w:szCs w:val="20"/>
        </w:rPr>
        <w:tab/>
      </w:r>
      <w:hyperlink r:id="rId10" w:history="1">
        <w:r w:rsidRPr="00D0016B">
          <w:rPr>
            <w:rStyle w:val="Hyperlink0"/>
            <w:color w:val="3366FF"/>
          </w:rPr>
          <w:t>croyal@nccu.edu</w:t>
        </w:r>
      </w:hyperlink>
    </w:p>
    <w:p w14:paraId="7ADB217A" w14:textId="73AA85C2" w:rsidR="004D59FF" w:rsidRPr="00291889" w:rsidRDefault="004D59FF" w:rsidP="004D59FF">
      <w:pPr>
        <w:ind w:left="2160" w:hanging="2160"/>
        <w:rPr>
          <w:rFonts w:ascii="Arial" w:eastAsia="Arial" w:hAnsi="Arial" w:cs="Arial"/>
          <w:sz w:val="20"/>
          <w:szCs w:val="20"/>
        </w:rPr>
      </w:pPr>
      <w:r w:rsidRPr="00D0016B">
        <w:rPr>
          <w:rFonts w:ascii="Arial" w:hAnsi="Arial" w:cs="Arial"/>
          <w:b/>
          <w:bCs/>
          <w:szCs w:val="20"/>
        </w:rPr>
        <w:t>Office Hours (campus)</w:t>
      </w:r>
      <w:r w:rsidRPr="00D0016B">
        <w:rPr>
          <w:rFonts w:ascii="Arial" w:hAnsi="Arial" w:cs="Arial"/>
          <w:szCs w:val="20"/>
        </w:rPr>
        <w:t xml:space="preserve">: </w:t>
      </w:r>
      <w:r w:rsidR="0078270F">
        <w:rPr>
          <w:rFonts w:ascii="Arial" w:hAnsi="Arial" w:cs="Arial"/>
          <w:sz w:val="20"/>
          <w:szCs w:val="20"/>
        </w:rPr>
        <w:tab/>
      </w:r>
      <w:r w:rsidR="0078270F">
        <w:rPr>
          <w:rFonts w:ascii="Arial" w:hAnsi="Arial" w:cs="Arial"/>
          <w:sz w:val="20"/>
          <w:szCs w:val="20"/>
        </w:rPr>
        <w:tab/>
        <w:t>Tues. 9:30am-3</w:t>
      </w:r>
      <w:r>
        <w:rPr>
          <w:rFonts w:ascii="Arial" w:hAnsi="Arial" w:cs="Arial"/>
          <w:sz w:val="20"/>
          <w:szCs w:val="20"/>
        </w:rPr>
        <w:t>pm</w:t>
      </w:r>
      <w:r w:rsidRPr="00291889">
        <w:rPr>
          <w:rFonts w:ascii="Arial" w:hAnsi="Arial" w:cs="Arial"/>
          <w:sz w:val="20"/>
          <w:szCs w:val="20"/>
        </w:rPr>
        <w:t xml:space="preserve"> </w:t>
      </w:r>
    </w:p>
    <w:p w14:paraId="43A03723" w14:textId="77777777" w:rsidR="004D59FF" w:rsidRPr="00291889" w:rsidRDefault="004D59FF" w:rsidP="004D59FF">
      <w:pPr>
        <w:ind w:left="2160" w:hanging="2160"/>
        <w:rPr>
          <w:rFonts w:ascii="Arial" w:eastAsia="Arial" w:hAnsi="Arial" w:cs="Arial"/>
          <w:sz w:val="20"/>
          <w:szCs w:val="20"/>
        </w:rPr>
      </w:pPr>
      <w:r w:rsidRPr="00D0016B">
        <w:rPr>
          <w:rFonts w:ascii="Arial" w:hAnsi="Arial" w:cs="Arial"/>
          <w:b/>
          <w:bCs/>
          <w:szCs w:val="20"/>
        </w:rPr>
        <w:t>Office Hours (virtual):</w:t>
      </w:r>
      <w:r>
        <w:rPr>
          <w:rFonts w:ascii="Arial" w:eastAsia="Arial" w:hAnsi="Arial" w:cs="Arial"/>
          <w:sz w:val="20"/>
          <w:szCs w:val="20"/>
        </w:rPr>
        <w:tab/>
      </w:r>
      <w:r>
        <w:rPr>
          <w:rFonts w:ascii="Arial" w:eastAsia="Arial" w:hAnsi="Arial" w:cs="Arial"/>
          <w:sz w:val="20"/>
          <w:szCs w:val="20"/>
        </w:rPr>
        <w:tab/>
        <w:t xml:space="preserve">Mon., </w:t>
      </w:r>
      <w:r>
        <w:rPr>
          <w:rFonts w:ascii="Arial" w:hAnsi="Arial" w:cs="Arial"/>
          <w:sz w:val="20"/>
          <w:szCs w:val="20"/>
        </w:rPr>
        <w:t>Wed., &amp; Thurs. 10-11:30am</w:t>
      </w:r>
    </w:p>
    <w:p w14:paraId="74701BCB" w14:textId="77777777" w:rsidR="004D59FF" w:rsidRPr="00291889" w:rsidRDefault="004D59FF" w:rsidP="004D59FF">
      <w:pPr>
        <w:ind w:left="2160" w:hanging="2160"/>
        <w:rPr>
          <w:rFonts w:ascii="Arial" w:eastAsia="Arial" w:hAnsi="Arial" w:cs="Arial"/>
          <w:sz w:val="20"/>
          <w:szCs w:val="20"/>
        </w:rPr>
      </w:pPr>
    </w:p>
    <w:p w14:paraId="0BE73209" w14:textId="537D4D71" w:rsidR="004D59FF" w:rsidRDefault="004D59FF" w:rsidP="004D59FF">
      <w:pPr>
        <w:ind w:left="2160" w:hanging="2160"/>
        <w:rPr>
          <w:rFonts w:ascii="Arial" w:eastAsia="Arial" w:hAnsi="Arial" w:cs="Arial"/>
          <w:sz w:val="20"/>
          <w:szCs w:val="20"/>
        </w:rPr>
      </w:pPr>
      <w:r>
        <w:rPr>
          <w:rFonts w:ascii="Arial" w:eastAsia="Arial" w:hAnsi="Arial" w:cs="Arial"/>
          <w:sz w:val="20"/>
          <w:szCs w:val="20"/>
        </w:rPr>
        <w:tab/>
        <w:t xml:space="preserve">On Mondays, </w:t>
      </w:r>
      <w:r w:rsidRPr="00291889">
        <w:rPr>
          <w:rFonts w:ascii="Arial" w:eastAsia="Arial" w:hAnsi="Arial" w:cs="Arial"/>
          <w:sz w:val="20"/>
          <w:szCs w:val="20"/>
        </w:rPr>
        <w:t>Wednesdays</w:t>
      </w:r>
      <w:r>
        <w:rPr>
          <w:rFonts w:ascii="Arial" w:eastAsia="Arial" w:hAnsi="Arial" w:cs="Arial"/>
          <w:sz w:val="20"/>
          <w:szCs w:val="20"/>
        </w:rPr>
        <w:t>, and Thursdays</w:t>
      </w:r>
      <w:r w:rsidRPr="00291889">
        <w:rPr>
          <w:rFonts w:ascii="Arial" w:eastAsia="Arial" w:hAnsi="Arial" w:cs="Arial"/>
          <w:sz w:val="20"/>
          <w:szCs w:val="20"/>
        </w:rPr>
        <w:t xml:space="preserve">, you may </w:t>
      </w:r>
      <w:r w:rsidR="002403AE">
        <w:rPr>
          <w:rFonts w:ascii="Arial" w:eastAsia="Arial" w:hAnsi="Arial" w:cs="Arial"/>
          <w:sz w:val="20"/>
          <w:szCs w:val="20"/>
        </w:rPr>
        <w:t xml:space="preserve">(a) call my </w:t>
      </w:r>
      <w:r>
        <w:rPr>
          <w:rFonts w:ascii="Arial" w:eastAsia="Arial" w:hAnsi="Arial" w:cs="Arial"/>
          <w:sz w:val="20"/>
          <w:szCs w:val="20"/>
        </w:rPr>
        <w:t xml:space="preserve">office # or (b) Skype with me (video and/or audio).  On Tuesdays, you are welcome to call or stop by the office.  </w:t>
      </w:r>
    </w:p>
    <w:p w14:paraId="3F773D57" w14:textId="77777777" w:rsidR="004D59FF" w:rsidRDefault="004D59FF" w:rsidP="004D59FF">
      <w:pPr>
        <w:ind w:left="2160" w:hanging="2160"/>
        <w:rPr>
          <w:rFonts w:ascii="Arial" w:eastAsia="Arial" w:hAnsi="Arial" w:cs="Arial"/>
          <w:sz w:val="20"/>
          <w:szCs w:val="20"/>
        </w:rPr>
      </w:pPr>
    </w:p>
    <w:p w14:paraId="5C7903AD" w14:textId="77777777" w:rsidR="004D59FF" w:rsidRDefault="004D59FF" w:rsidP="004D59FF">
      <w:pPr>
        <w:ind w:left="2160"/>
        <w:rPr>
          <w:rFonts w:ascii="Arial" w:eastAsia="Arial" w:hAnsi="Arial" w:cs="Arial"/>
          <w:sz w:val="20"/>
          <w:szCs w:val="20"/>
        </w:rPr>
      </w:pPr>
      <w:r>
        <w:rPr>
          <w:rFonts w:ascii="Arial" w:eastAsia="Arial" w:hAnsi="Arial" w:cs="Arial"/>
          <w:sz w:val="20"/>
          <w:szCs w:val="20"/>
        </w:rPr>
        <w:t xml:space="preserve">If you would like to schedule an appointment for time during office hours, please visit: </w:t>
      </w:r>
      <w:hyperlink r:id="rId11" w:history="1">
        <w:r w:rsidRPr="00D0016B">
          <w:rPr>
            <w:rStyle w:val="Hyperlink"/>
            <w:rFonts w:ascii="Arial" w:eastAsia="Arial" w:hAnsi="Arial" w:cs="Arial"/>
            <w:color w:val="3366FF"/>
            <w:sz w:val="20"/>
            <w:szCs w:val="20"/>
          </w:rPr>
          <w:t>http://croyal.appointy.com/</w:t>
        </w:r>
      </w:hyperlink>
    </w:p>
    <w:p w14:paraId="298EF238" w14:textId="77777777" w:rsidR="004D59FF" w:rsidRDefault="004D59FF">
      <w:pPr>
        <w:rPr>
          <w:rFonts w:ascii="Arial" w:hAnsi="Arial"/>
          <w:sz w:val="16"/>
        </w:rPr>
      </w:pPr>
    </w:p>
    <w:p w14:paraId="6BEF172C" w14:textId="77777777" w:rsidR="004D59FF" w:rsidRDefault="004D59FF">
      <w:pPr>
        <w:rPr>
          <w:rFonts w:ascii="Arial" w:hAnsi="Arial"/>
          <w:sz w:val="16"/>
        </w:rPr>
      </w:pPr>
    </w:p>
    <w:p w14:paraId="4E58E21A" w14:textId="77777777" w:rsidR="004D59FF" w:rsidRDefault="004D59FF">
      <w:pPr>
        <w:pStyle w:val="NormalWeb1"/>
        <w:spacing w:before="0" w:after="0"/>
        <w:rPr>
          <w:rFonts w:ascii="Arial Bold" w:hAnsi="Arial Bold"/>
          <w:sz w:val="20"/>
        </w:rPr>
      </w:pPr>
    </w:p>
    <w:p w14:paraId="42E6E7AC" w14:textId="77777777" w:rsidR="004D59FF" w:rsidRPr="00C112CC" w:rsidRDefault="004D59FF">
      <w:pPr>
        <w:pStyle w:val="NormalWeb1"/>
        <w:spacing w:before="0" w:after="0"/>
        <w:rPr>
          <w:rFonts w:ascii="Arial Bold" w:hAnsi="Arial Bold"/>
          <w:b/>
        </w:rPr>
      </w:pPr>
      <w:r w:rsidRPr="00C112CC">
        <w:rPr>
          <w:rFonts w:ascii="Arial Bold" w:hAnsi="Arial Bold"/>
          <w:b/>
        </w:rPr>
        <w:t>Required texts:</w:t>
      </w:r>
    </w:p>
    <w:p w14:paraId="2F527E5D" w14:textId="77777777" w:rsidR="004D59FF" w:rsidRDefault="004D59FF">
      <w:pPr>
        <w:pStyle w:val="NormalWeb1"/>
        <w:spacing w:before="0" w:after="0"/>
        <w:rPr>
          <w:rFonts w:ascii="Arial Bold" w:hAnsi="Arial Bold"/>
          <w:sz w:val="20"/>
        </w:rPr>
      </w:pPr>
    </w:p>
    <w:p w14:paraId="0AC67733" w14:textId="77777777" w:rsidR="004D59FF" w:rsidRDefault="004D59FF">
      <w:pPr>
        <w:ind w:left="720" w:hanging="720"/>
        <w:rPr>
          <w:rFonts w:ascii="Arial" w:hAnsi="Arial"/>
          <w:sz w:val="20"/>
        </w:rPr>
      </w:pPr>
      <w:r>
        <w:rPr>
          <w:rFonts w:ascii="Arial" w:hAnsi="Arial"/>
          <w:sz w:val="20"/>
        </w:rPr>
        <w:t>1.  Newman, B. M., &amp; Newman, P. R. (201</w:t>
      </w:r>
      <w:r w:rsidR="000E283D">
        <w:rPr>
          <w:rFonts w:ascii="Arial" w:hAnsi="Arial"/>
          <w:sz w:val="20"/>
        </w:rPr>
        <w:t>5</w:t>
      </w:r>
      <w:r>
        <w:rPr>
          <w:rFonts w:ascii="Arial" w:hAnsi="Arial"/>
          <w:sz w:val="20"/>
        </w:rPr>
        <w:t xml:space="preserve">).  </w:t>
      </w:r>
      <w:r>
        <w:rPr>
          <w:rFonts w:ascii="Arial Italic" w:hAnsi="Arial Italic"/>
          <w:sz w:val="20"/>
        </w:rPr>
        <w:t>Development through life: A psychosocial approach</w:t>
      </w:r>
      <w:r w:rsidR="000E283D">
        <w:rPr>
          <w:rFonts w:ascii="Arial" w:hAnsi="Arial"/>
          <w:sz w:val="20"/>
        </w:rPr>
        <w:t xml:space="preserve"> (</w:t>
      </w:r>
      <w:r>
        <w:rPr>
          <w:rFonts w:ascii="Arial" w:hAnsi="Arial"/>
          <w:sz w:val="20"/>
        </w:rPr>
        <w:t>1</w:t>
      </w:r>
      <w:r w:rsidR="000E283D">
        <w:rPr>
          <w:rFonts w:ascii="Arial" w:hAnsi="Arial"/>
          <w:sz w:val="20"/>
        </w:rPr>
        <w:t>2</w:t>
      </w:r>
      <w:r>
        <w:rPr>
          <w:rFonts w:ascii="Arial" w:hAnsi="Arial"/>
          <w:sz w:val="20"/>
          <w:vertAlign w:val="superscript"/>
        </w:rPr>
        <w:t>th</w:t>
      </w:r>
      <w:r>
        <w:rPr>
          <w:rFonts w:ascii="Arial" w:hAnsi="Arial"/>
          <w:sz w:val="20"/>
        </w:rPr>
        <w:t xml:space="preserve"> ed.). Belmont, CA: Thomson/Wadsworth.</w:t>
      </w:r>
    </w:p>
    <w:p w14:paraId="7AD7A8F4" w14:textId="77777777" w:rsidR="004D59FF" w:rsidRDefault="004D59FF">
      <w:pPr>
        <w:ind w:left="720" w:hanging="720"/>
        <w:rPr>
          <w:rFonts w:ascii="Arial" w:hAnsi="Arial"/>
          <w:sz w:val="20"/>
        </w:rPr>
      </w:pPr>
      <w:r>
        <w:rPr>
          <w:rFonts w:ascii="Arial" w:hAnsi="Arial"/>
          <w:sz w:val="20"/>
        </w:rPr>
        <w:t>2.  Crain, W. (20</w:t>
      </w:r>
      <w:r w:rsidR="000E283D">
        <w:rPr>
          <w:rFonts w:ascii="Arial" w:hAnsi="Arial"/>
          <w:sz w:val="20"/>
        </w:rPr>
        <w:t>11</w:t>
      </w:r>
      <w:r>
        <w:rPr>
          <w:rFonts w:ascii="Arial" w:hAnsi="Arial"/>
          <w:sz w:val="20"/>
        </w:rPr>
        <w:t xml:space="preserve">).  </w:t>
      </w:r>
      <w:r>
        <w:rPr>
          <w:rFonts w:ascii="Arial Italic" w:hAnsi="Arial Italic"/>
          <w:sz w:val="20"/>
        </w:rPr>
        <w:t>Theories of Development</w:t>
      </w:r>
      <w:r>
        <w:rPr>
          <w:rFonts w:ascii="Arial" w:hAnsi="Arial"/>
          <w:sz w:val="20"/>
        </w:rPr>
        <w:t xml:space="preserve"> (</w:t>
      </w:r>
      <w:r w:rsidR="000E283D">
        <w:rPr>
          <w:rFonts w:ascii="Arial" w:hAnsi="Arial"/>
          <w:sz w:val="20"/>
        </w:rPr>
        <w:t>6</w:t>
      </w:r>
      <w:r>
        <w:rPr>
          <w:rFonts w:ascii="Arial" w:hAnsi="Arial"/>
          <w:sz w:val="20"/>
          <w:vertAlign w:val="superscript"/>
        </w:rPr>
        <w:t>th</w:t>
      </w:r>
      <w:r>
        <w:rPr>
          <w:rFonts w:ascii="Arial" w:hAnsi="Arial"/>
          <w:sz w:val="20"/>
        </w:rPr>
        <w:t xml:space="preserve"> ed.).  Prentice Hall.</w:t>
      </w:r>
    </w:p>
    <w:p w14:paraId="3E799925" w14:textId="77777777" w:rsidR="004D59FF" w:rsidRDefault="004D59FF">
      <w:pPr>
        <w:rPr>
          <w:rFonts w:ascii="Arial" w:hAnsi="Arial"/>
          <w:sz w:val="20"/>
        </w:rPr>
      </w:pPr>
    </w:p>
    <w:p w14:paraId="59F4E7B2" w14:textId="77777777" w:rsidR="004D59FF" w:rsidRDefault="004D59FF">
      <w:pPr>
        <w:rPr>
          <w:rFonts w:ascii="Arial" w:hAnsi="Arial"/>
          <w:sz w:val="20"/>
        </w:rPr>
      </w:pPr>
    </w:p>
    <w:p w14:paraId="23698DE7" w14:textId="77777777" w:rsidR="004D59FF" w:rsidRPr="00E50DBE" w:rsidRDefault="004D59FF">
      <w:pPr>
        <w:pStyle w:val="NormalWeb1"/>
        <w:spacing w:before="0" w:after="0"/>
        <w:rPr>
          <w:rFonts w:ascii="Arial Bold" w:hAnsi="Arial Bold"/>
          <w:b/>
          <w:caps/>
          <w:szCs w:val="24"/>
        </w:rPr>
      </w:pPr>
      <w:r w:rsidRPr="00E50DBE">
        <w:rPr>
          <w:rFonts w:ascii="Arial Bold" w:hAnsi="Arial Bold"/>
          <w:b/>
        </w:rPr>
        <w:br w:type="page"/>
      </w:r>
      <w:r w:rsidRPr="00E50DBE">
        <w:rPr>
          <w:rFonts w:ascii="Arial Bold" w:hAnsi="Arial Bold"/>
          <w:b/>
          <w:caps/>
          <w:szCs w:val="24"/>
        </w:rPr>
        <w:lastRenderedPageBreak/>
        <w:t>Course Description:</w:t>
      </w:r>
    </w:p>
    <w:p w14:paraId="2375A286" w14:textId="77777777" w:rsidR="004D59FF" w:rsidRDefault="004D59FF">
      <w:pPr>
        <w:pStyle w:val="NormalWeb1"/>
        <w:spacing w:before="0" w:after="0"/>
        <w:rPr>
          <w:rFonts w:ascii="Arial Bold" w:hAnsi="Arial Bold"/>
          <w:sz w:val="20"/>
        </w:rPr>
      </w:pPr>
    </w:p>
    <w:p w14:paraId="72E8ACB8" w14:textId="77777777" w:rsidR="004D59FF" w:rsidRDefault="004D59FF">
      <w:pPr>
        <w:pStyle w:val="NormalWeb1"/>
        <w:suppressAutoHyphens/>
        <w:spacing w:before="0" w:after="0"/>
        <w:rPr>
          <w:rFonts w:ascii="Arial Bold" w:hAnsi="Arial Bold"/>
          <w:caps/>
          <w:kern w:val="24"/>
          <w:sz w:val="20"/>
        </w:rPr>
      </w:pPr>
      <w:r>
        <w:rPr>
          <w:rFonts w:ascii="Arial" w:hAnsi="Arial"/>
          <w:sz w:val="20"/>
        </w:rPr>
        <w:t>A focus on the developmental process and the behavioral dynamics of individuals over the life span. Theories of personality and their relevance for client understanding will be explored.</w:t>
      </w:r>
    </w:p>
    <w:p w14:paraId="6336F7F7" w14:textId="77777777" w:rsidR="004D59FF" w:rsidRDefault="004D59FF">
      <w:pPr>
        <w:pStyle w:val="NormalWeb1"/>
        <w:suppressAutoHyphens/>
        <w:spacing w:before="0" w:after="0"/>
        <w:rPr>
          <w:rFonts w:ascii="Arial Bold" w:hAnsi="Arial Bold"/>
          <w:caps/>
          <w:kern w:val="24"/>
          <w:sz w:val="20"/>
        </w:rPr>
      </w:pPr>
    </w:p>
    <w:p w14:paraId="4ED3B8F0" w14:textId="77777777" w:rsidR="004D59FF" w:rsidRDefault="004D59FF">
      <w:pPr>
        <w:pStyle w:val="NormalWeb1"/>
        <w:suppressAutoHyphens/>
        <w:spacing w:before="0" w:after="0"/>
        <w:rPr>
          <w:rFonts w:ascii="Arial Bold" w:hAnsi="Arial Bold"/>
          <w:caps/>
          <w:kern w:val="24"/>
          <w:sz w:val="20"/>
        </w:rPr>
      </w:pPr>
    </w:p>
    <w:p w14:paraId="2B6AB2D8" w14:textId="77777777" w:rsidR="004D59FF" w:rsidRDefault="004D59FF">
      <w:pPr>
        <w:pStyle w:val="NormalWeb1"/>
        <w:suppressAutoHyphens/>
        <w:spacing w:before="0" w:after="0"/>
        <w:rPr>
          <w:rFonts w:ascii="Arial Bold" w:hAnsi="Arial Bold"/>
          <w:caps/>
          <w:kern w:val="24"/>
          <w:sz w:val="20"/>
        </w:rPr>
      </w:pPr>
    </w:p>
    <w:p w14:paraId="375BD246" w14:textId="77777777" w:rsidR="004D59FF" w:rsidRPr="006B36C9" w:rsidRDefault="004D59FF" w:rsidP="004D59FF">
      <w:pPr>
        <w:pStyle w:val="Default"/>
        <w:rPr>
          <w:rFonts w:ascii="Arial" w:eastAsia="Arial" w:hAnsi="Arial" w:cs="Arial"/>
          <w:b/>
          <w:bCs/>
          <w:caps/>
          <w:szCs w:val="24"/>
        </w:rPr>
      </w:pPr>
      <w:r w:rsidRPr="006B36C9">
        <w:rPr>
          <w:rFonts w:ascii="Arial" w:hAnsi="Arial" w:cs="Arial"/>
          <w:b/>
          <w:bCs/>
          <w:caps/>
          <w:szCs w:val="24"/>
        </w:rPr>
        <w:t>Foliotek Statement:</w:t>
      </w:r>
    </w:p>
    <w:p w14:paraId="589E9E0C" w14:textId="77777777" w:rsidR="004D59FF" w:rsidRPr="00291889" w:rsidRDefault="004D59FF" w:rsidP="004D59FF">
      <w:pPr>
        <w:pStyle w:val="Default"/>
        <w:rPr>
          <w:rFonts w:ascii="Arial" w:eastAsia="Arial" w:hAnsi="Arial" w:cs="Arial"/>
          <w:b/>
          <w:bCs/>
          <w:sz w:val="16"/>
          <w:szCs w:val="16"/>
        </w:rPr>
      </w:pPr>
    </w:p>
    <w:p w14:paraId="58220B4C" w14:textId="6FF12FC7" w:rsidR="004D59FF" w:rsidRPr="005D6F49" w:rsidRDefault="004D59FF" w:rsidP="004D59FF">
      <w:pPr>
        <w:pStyle w:val="PlainText"/>
        <w:rPr>
          <w:rFonts w:ascii="Arial" w:eastAsia="Arial" w:hAnsi="Arial" w:cs="Arial"/>
          <w:sz w:val="20"/>
          <w:szCs w:val="16"/>
        </w:rPr>
      </w:pPr>
      <w:r w:rsidRPr="005D6F49">
        <w:rPr>
          <w:rFonts w:ascii="Arial" w:hAnsi="Arial" w:cs="Arial"/>
          <w:sz w:val="20"/>
          <w:szCs w:val="16"/>
        </w:rPr>
        <w:t xml:space="preserve">Maintaining an electronic portfolio (i.e., 'Foliotek') is a REQUIREMENT for continued enrollment as a degree-seeking student in the School of Education at North Carolina Central University. You MUST maintain a Foliotek account while enrolled in school, and you will be required to upload a majority of your assignments to the system. The university will use the information to track data and verify that you have met competencies of your program of study - but more importantly - this system will serve as your own professional e-portfolio and file storage.  There will be multiple </w:t>
      </w:r>
      <w:r w:rsidR="00A64DD7" w:rsidRPr="005D6F49">
        <w:rPr>
          <w:rFonts w:ascii="Arial" w:hAnsi="Arial" w:cs="Arial"/>
          <w:sz w:val="20"/>
          <w:szCs w:val="16"/>
        </w:rPr>
        <w:t>assignments</w:t>
      </w:r>
      <w:r w:rsidRPr="005D6F49">
        <w:rPr>
          <w:rFonts w:ascii="Arial" w:hAnsi="Arial" w:cs="Arial"/>
          <w:sz w:val="20"/>
          <w:szCs w:val="16"/>
        </w:rPr>
        <w:t xml:space="preserve"> from this class that you will need to upload to Foliotek once the course ends.</w:t>
      </w:r>
    </w:p>
    <w:p w14:paraId="2D1853C1" w14:textId="77777777" w:rsidR="004D59FF" w:rsidRDefault="004D59FF">
      <w:pPr>
        <w:pStyle w:val="NormalWeb1"/>
        <w:suppressAutoHyphens/>
        <w:spacing w:before="0" w:after="0"/>
        <w:rPr>
          <w:rFonts w:ascii="Arial Bold" w:hAnsi="Arial Bold"/>
          <w:caps/>
          <w:kern w:val="24"/>
        </w:rPr>
      </w:pPr>
    </w:p>
    <w:p w14:paraId="1951D13B" w14:textId="77777777" w:rsidR="004D59FF" w:rsidRDefault="004D59FF">
      <w:pPr>
        <w:pStyle w:val="NormalWeb1"/>
        <w:suppressAutoHyphens/>
        <w:spacing w:before="0" w:after="0"/>
        <w:rPr>
          <w:rFonts w:ascii="Arial Bold" w:hAnsi="Arial Bold"/>
          <w:caps/>
          <w:kern w:val="24"/>
        </w:rPr>
      </w:pPr>
    </w:p>
    <w:p w14:paraId="72D48E29" w14:textId="77777777" w:rsidR="004D59FF" w:rsidRDefault="004D59FF">
      <w:pPr>
        <w:pStyle w:val="NormalWeb1"/>
        <w:suppressAutoHyphens/>
        <w:spacing w:before="0" w:after="0"/>
        <w:rPr>
          <w:rFonts w:ascii="Arial Bold" w:hAnsi="Arial Bold"/>
          <w:caps/>
          <w:kern w:val="24"/>
        </w:rPr>
      </w:pPr>
    </w:p>
    <w:p w14:paraId="5F5EB0E8" w14:textId="77777777" w:rsidR="004D59FF" w:rsidRPr="00E50DBE" w:rsidRDefault="004D59FF">
      <w:pPr>
        <w:pStyle w:val="NormalWeb1"/>
        <w:suppressAutoHyphens/>
        <w:spacing w:before="0" w:after="0"/>
        <w:rPr>
          <w:rFonts w:ascii="Arial Bold" w:hAnsi="Arial Bold"/>
          <w:b/>
          <w:caps/>
          <w:color w:val="666666"/>
          <w:kern w:val="24"/>
        </w:rPr>
      </w:pPr>
      <w:r w:rsidRPr="00E50DBE">
        <w:rPr>
          <w:rFonts w:ascii="Arial Bold" w:hAnsi="Arial Bold"/>
          <w:b/>
          <w:caps/>
          <w:kern w:val="24"/>
        </w:rPr>
        <w:t>EXPECTED Learning Outcomes</w:t>
      </w:r>
    </w:p>
    <w:p w14:paraId="4EB5916B" w14:textId="77777777" w:rsidR="004D59FF" w:rsidRDefault="004D59FF">
      <w:pPr>
        <w:pStyle w:val="FreeForm"/>
        <w:rPr>
          <w:rFonts w:ascii="Arial Bold" w:hAnsi="Arial Bold"/>
          <w:caps/>
          <w:color w:val="666666"/>
          <w:kern w:val="24"/>
          <w:sz w:val="24"/>
        </w:rPr>
      </w:pPr>
    </w:p>
    <w:p w14:paraId="2698873F" w14:textId="77777777" w:rsidR="004D59FF" w:rsidRDefault="004D59FF">
      <w:pPr>
        <w:rPr>
          <w:rFonts w:ascii="Arial Bold" w:hAnsi="Arial Bold"/>
          <w:sz w:val="20"/>
        </w:rPr>
      </w:pPr>
      <w:r>
        <w:rPr>
          <w:rFonts w:ascii="Arial Bold" w:hAnsi="Arial Bold"/>
          <w:sz w:val="20"/>
        </w:rPr>
        <w:t>COUNSELOR EDUCATION PROGRAM OBJECTIVES</w:t>
      </w:r>
    </w:p>
    <w:p w14:paraId="44893967" w14:textId="77777777" w:rsidR="004D59FF" w:rsidRDefault="004D59FF">
      <w:pPr>
        <w:rPr>
          <w:rFonts w:ascii="Arial Bold" w:hAnsi="Arial Bold"/>
          <w:sz w:val="20"/>
        </w:rPr>
      </w:pPr>
    </w:p>
    <w:p w14:paraId="5F6C0320" w14:textId="77777777" w:rsidR="004D59FF" w:rsidRDefault="004D59FF">
      <w:pPr>
        <w:ind w:left="360"/>
        <w:rPr>
          <w:rFonts w:ascii="Arial" w:hAnsi="Arial"/>
          <w:sz w:val="20"/>
          <w:u w:val="single"/>
        </w:rPr>
      </w:pPr>
      <w:r>
        <w:rPr>
          <w:rFonts w:ascii="Arial" w:hAnsi="Arial"/>
          <w:sz w:val="20"/>
          <w:u w:val="single"/>
        </w:rPr>
        <w:t>The program develops counselors who:</w:t>
      </w:r>
    </w:p>
    <w:p w14:paraId="4DC0D33E" w14:textId="77777777" w:rsidR="004D59FF" w:rsidRDefault="004D59FF">
      <w:pPr>
        <w:numPr>
          <w:ilvl w:val="0"/>
          <w:numId w:val="1"/>
        </w:numPr>
        <w:tabs>
          <w:tab w:val="clear" w:pos="360"/>
          <w:tab w:val="num" w:pos="720"/>
        </w:tabs>
        <w:ind w:left="720" w:hanging="360"/>
        <w:rPr>
          <w:rFonts w:ascii="Arial" w:hAnsi="Arial"/>
          <w:sz w:val="20"/>
        </w:rPr>
      </w:pPr>
      <w:r>
        <w:rPr>
          <w:rFonts w:ascii="Arial" w:hAnsi="Arial"/>
          <w:sz w:val="20"/>
        </w:rPr>
        <w:t>Develop a theoretically solid philosophy of practice;</w:t>
      </w:r>
    </w:p>
    <w:p w14:paraId="7974CB96" w14:textId="77777777" w:rsidR="004D59FF" w:rsidRDefault="004D59FF">
      <w:pPr>
        <w:numPr>
          <w:ilvl w:val="0"/>
          <w:numId w:val="1"/>
        </w:numPr>
        <w:tabs>
          <w:tab w:val="clear" w:pos="360"/>
          <w:tab w:val="num" w:pos="720"/>
        </w:tabs>
        <w:ind w:left="720" w:hanging="360"/>
        <w:rPr>
          <w:rFonts w:ascii="Arial" w:hAnsi="Arial"/>
          <w:sz w:val="20"/>
        </w:rPr>
      </w:pPr>
      <w:r>
        <w:rPr>
          <w:rFonts w:ascii="Arial" w:hAnsi="Arial"/>
          <w:sz w:val="20"/>
        </w:rPr>
        <w:t xml:space="preserve">Apply knowledge, skills, and dispositions consistent with the ACA Code of Ethics; </w:t>
      </w:r>
    </w:p>
    <w:p w14:paraId="10B32012" w14:textId="77777777" w:rsidR="004D59FF" w:rsidRDefault="004D59FF">
      <w:pPr>
        <w:numPr>
          <w:ilvl w:val="0"/>
          <w:numId w:val="1"/>
        </w:numPr>
        <w:tabs>
          <w:tab w:val="clear" w:pos="360"/>
          <w:tab w:val="num" w:pos="720"/>
        </w:tabs>
        <w:ind w:left="720" w:hanging="360"/>
        <w:rPr>
          <w:rFonts w:ascii="Arial" w:hAnsi="Arial"/>
          <w:sz w:val="20"/>
        </w:rPr>
      </w:pPr>
      <w:r>
        <w:rPr>
          <w:rFonts w:ascii="Arial" w:hAnsi="Arial"/>
          <w:sz w:val="20"/>
        </w:rPr>
        <w:t>Formulate a professional identity that responds to the needs of their client populations;</w:t>
      </w:r>
    </w:p>
    <w:p w14:paraId="42E21FA4" w14:textId="77777777" w:rsidR="004D59FF" w:rsidRDefault="004D59FF">
      <w:pPr>
        <w:numPr>
          <w:ilvl w:val="0"/>
          <w:numId w:val="1"/>
        </w:numPr>
        <w:tabs>
          <w:tab w:val="clear" w:pos="360"/>
          <w:tab w:val="num" w:pos="720"/>
        </w:tabs>
        <w:ind w:left="720" w:hanging="360"/>
        <w:rPr>
          <w:rFonts w:ascii="Arial" w:hAnsi="Arial"/>
          <w:sz w:val="20"/>
        </w:rPr>
      </w:pPr>
      <w:r>
        <w:rPr>
          <w:rFonts w:ascii="Arial" w:hAnsi="Arial"/>
          <w:sz w:val="20"/>
        </w:rPr>
        <w:t>Utilize cultural competence in practice;</w:t>
      </w:r>
    </w:p>
    <w:p w14:paraId="77E4ACE4" w14:textId="77777777" w:rsidR="004D59FF" w:rsidRDefault="004D59FF">
      <w:pPr>
        <w:numPr>
          <w:ilvl w:val="0"/>
          <w:numId w:val="1"/>
        </w:numPr>
        <w:tabs>
          <w:tab w:val="clear" w:pos="360"/>
          <w:tab w:val="num" w:pos="720"/>
        </w:tabs>
        <w:ind w:left="720" w:hanging="360"/>
        <w:rPr>
          <w:rFonts w:ascii="Arial" w:hAnsi="Arial"/>
          <w:sz w:val="20"/>
        </w:rPr>
      </w:pPr>
      <w:r>
        <w:rPr>
          <w:rFonts w:ascii="Arial" w:hAnsi="Arial"/>
          <w:sz w:val="20"/>
        </w:rPr>
        <w:t>Act with expertise in individual, group, and family counseling with diverse clients on personal, social, emotional, career, and educational issues that impact development across their lifespan;</w:t>
      </w:r>
    </w:p>
    <w:p w14:paraId="1AC9B0A0" w14:textId="77777777" w:rsidR="004D59FF" w:rsidRDefault="004D59FF">
      <w:pPr>
        <w:numPr>
          <w:ilvl w:val="0"/>
          <w:numId w:val="1"/>
        </w:numPr>
        <w:tabs>
          <w:tab w:val="clear" w:pos="360"/>
          <w:tab w:val="num" w:pos="720"/>
        </w:tabs>
        <w:ind w:left="720" w:hanging="360"/>
        <w:rPr>
          <w:rFonts w:ascii="Arial" w:hAnsi="Arial"/>
          <w:sz w:val="20"/>
        </w:rPr>
      </w:pPr>
      <w:r>
        <w:rPr>
          <w:rFonts w:ascii="Arial" w:hAnsi="Arial"/>
          <w:sz w:val="20"/>
        </w:rPr>
        <w:t>Develop leadership ability and advocate to meet client needs and to remove individual and systemic barriers to development;</w:t>
      </w:r>
    </w:p>
    <w:p w14:paraId="46899F19" w14:textId="77777777" w:rsidR="004D59FF" w:rsidRDefault="004D59FF">
      <w:pPr>
        <w:numPr>
          <w:ilvl w:val="0"/>
          <w:numId w:val="1"/>
        </w:numPr>
        <w:tabs>
          <w:tab w:val="clear" w:pos="360"/>
          <w:tab w:val="num" w:pos="720"/>
        </w:tabs>
        <w:ind w:left="720" w:hanging="360"/>
        <w:rPr>
          <w:rFonts w:ascii="Arial" w:hAnsi="Arial"/>
          <w:sz w:val="20"/>
        </w:rPr>
      </w:pPr>
      <w:r>
        <w:rPr>
          <w:rFonts w:ascii="Arial" w:hAnsi="Arial"/>
          <w:sz w:val="20"/>
        </w:rPr>
        <w:t>Build and sustain collaborative partnerships with stakeholders for promoting social justice, equity, and access;</w:t>
      </w:r>
    </w:p>
    <w:p w14:paraId="28A96C08" w14:textId="77777777" w:rsidR="004D59FF" w:rsidRDefault="004D59FF">
      <w:pPr>
        <w:numPr>
          <w:ilvl w:val="0"/>
          <w:numId w:val="1"/>
        </w:numPr>
        <w:tabs>
          <w:tab w:val="clear" w:pos="360"/>
          <w:tab w:val="num" w:pos="720"/>
        </w:tabs>
        <w:ind w:left="720" w:hanging="360"/>
        <w:rPr>
          <w:rFonts w:ascii="Arial" w:hAnsi="Arial"/>
          <w:sz w:val="20"/>
        </w:rPr>
      </w:pPr>
      <w:r>
        <w:rPr>
          <w:rFonts w:ascii="Arial" w:hAnsi="Arial"/>
          <w:sz w:val="20"/>
        </w:rPr>
        <w:t>Utilize appropriate assessment tools and procedures;</w:t>
      </w:r>
    </w:p>
    <w:p w14:paraId="06A2429B" w14:textId="77777777" w:rsidR="004D59FF" w:rsidRDefault="004D59FF">
      <w:pPr>
        <w:numPr>
          <w:ilvl w:val="0"/>
          <w:numId w:val="1"/>
        </w:numPr>
        <w:tabs>
          <w:tab w:val="clear" w:pos="360"/>
          <w:tab w:val="num" w:pos="720"/>
        </w:tabs>
        <w:ind w:left="720" w:hanging="360"/>
        <w:rPr>
          <w:rFonts w:ascii="Arial" w:hAnsi="Arial"/>
          <w:sz w:val="20"/>
        </w:rPr>
      </w:pPr>
      <w:r>
        <w:rPr>
          <w:rFonts w:ascii="Arial" w:hAnsi="Arial"/>
          <w:sz w:val="20"/>
        </w:rPr>
        <w:t>Consult with others concerning the developmental needs of culturally diverse clients;</w:t>
      </w:r>
    </w:p>
    <w:p w14:paraId="19E1E3AA" w14:textId="77777777" w:rsidR="004D59FF" w:rsidRDefault="004D59FF">
      <w:pPr>
        <w:numPr>
          <w:ilvl w:val="0"/>
          <w:numId w:val="1"/>
        </w:numPr>
        <w:tabs>
          <w:tab w:val="clear" w:pos="360"/>
          <w:tab w:val="num" w:pos="720"/>
        </w:tabs>
        <w:ind w:left="720" w:hanging="360"/>
        <w:rPr>
          <w:rFonts w:ascii="Arial" w:hAnsi="Arial"/>
          <w:sz w:val="20"/>
        </w:rPr>
      </w:pPr>
      <w:r>
        <w:rPr>
          <w:rFonts w:ascii="Arial" w:hAnsi="Arial"/>
          <w:sz w:val="20"/>
        </w:rPr>
        <w:t>Integrate research data into evidence-based practice.</w:t>
      </w:r>
    </w:p>
    <w:p w14:paraId="09E7C2CF" w14:textId="77777777" w:rsidR="004D59FF" w:rsidRDefault="004D59FF">
      <w:pPr>
        <w:pStyle w:val="FreeForm"/>
        <w:rPr>
          <w:rFonts w:ascii="Arial Bold" w:hAnsi="Arial Bold"/>
          <w:caps/>
          <w:color w:val="666666"/>
          <w:kern w:val="24"/>
          <w:sz w:val="24"/>
        </w:rPr>
      </w:pPr>
    </w:p>
    <w:p w14:paraId="1B292EB5" w14:textId="77777777" w:rsidR="004D59FF" w:rsidRDefault="004D59FF">
      <w:pPr>
        <w:pStyle w:val="NormalWeb1"/>
        <w:spacing w:before="0" w:after="0"/>
        <w:rPr>
          <w:rFonts w:ascii="Arial Bold" w:hAnsi="Arial Bold"/>
          <w:sz w:val="20"/>
        </w:rPr>
      </w:pPr>
      <w:r>
        <w:rPr>
          <w:rFonts w:ascii="Arial Bold" w:hAnsi="Arial Bold"/>
          <w:sz w:val="20"/>
        </w:rPr>
        <w:br w:type="page"/>
      </w:r>
    </w:p>
    <w:tbl>
      <w:tblPr>
        <w:tblW w:w="0" w:type="auto"/>
        <w:tblInd w:w="40" w:type="dxa"/>
        <w:tblLayout w:type="fixed"/>
        <w:tblLook w:val="0000" w:firstRow="0" w:lastRow="0" w:firstColumn="0" w:lastColumn="0" w:noHBand="0" w:noVBand="0"/>
      </w:tblPr>
      <w:tblGrid>
        <w:gridCol w:w="5506"/>
        <w:gridCol w:w="1397"/>
        <w:gridCol w:w="1725"/>
      </w:tblGrid>
      <w:tr w:rsidR="004D59FF" w14:paraId="523FDF4F" w14:textId="77777777">
        <w:trPr>
          <w:cantSplit/>
          <w:trHeight w:val="1400"/>
        </w:trPr>
        <w:tc>
          <w:tcPr>
            <w:tcW w:w="5506" w:type="dxa"/>
            <w:tcBorders>
              <w:top w:val="single" w:sz="4" w:space="0" w:color="000000"/>
              <w:left w:val="single" w:sz="4" w:space="0" w:color="000000"/>
              <w:bottom w:val="single" w:sz="4" w:space="0" w:color="000000"/>
              <w:right w:val="single" w:sz="4" w:space="0" w:color="000000"/>
            </w:tcBorders>
            <w:shd w:val="clear" w:color="auto" w:fill="E6E6E6"/>
            <w:tcMar>
              <w:top w:w="40" w:type="dxa"/>
              <w:left w:w="40" w:type="dxa"/>
              <w:bottom w:w="40" w:type="dxa"/>
              <w:right w:w="40" w:type="dxa"/>
            </w:tcMar>
          </w:tcPr>
          <w:p w14:paraId="15F18F60" w14:textId="77777777" w:rsidR="004D59FF" w:rsidRDefault="004D59FF">
            <w:pPr>
              <w:pStyle w:val="NormalWeb1"/>
              <w:tabs>
                <w:tab w:val="left" w:pos="720"/>
              </w:tabs>
              <w:spacing w:before="0" w:after="0"/>
              <w:jc w:val="center"/>
              <w:rPr>
                <w:rFonts w:ascii="Arial Bold" w:hAnsi="Arial Bold"/>
                <w:sz w:val="18"/>
              </w:rPr>
            </w:pPr>
            <w:r>
              <w:rPr>
                <w:rFonts w:ascii="Arial Bold" w:hAnsi="Arial Bold"/>
                <w:sz w:val="18"/>
              </w:rPr>
              <w:lastRenderedPageBreak/>
              <w:t>5331 STUDENT LEARNING OUTCOMES</w:t>
            </w:r>
          </w:p>
          <w:p w14:paraId="6F162380" w14:textId="77777777" w:rsidR="000E283D" w:rsidRDefault="000E283D">
            <w:pPr>
              <w:pStyle w:val="NormalWeb1"/>
              <w:tabs>
                <w:tab w:val="left" w:pos="720"/>
              </w:tabs>
              <w:spacing w:before="0" w:after="0"/>
              <w:jc w:val="center"/>
              <w:rPr>
                <w:rFonts w:ascii="Arial Bold" w:hAnsi="Arial Bold"/>
                <w:sz w:val="18"/>
              </w:rPr>
            </w:pPr>
          </w:p>
          <w:p w14:paraId="3F5CC63C" w14:textId="77777777" w:rsidR="004D59FF" w:rsidRDefault="004D59FF">
            <w:pPr>
              <w:pStyle w:val="NormalWeb1"/>
              <w:tabs>
                <w:tab w:val="left" w:pos="720"/>
              </w:tabs>
              <w:spacing w:before="0" w:after="0"/>
              <w:ind w:right="72"/>
              <w:rPr>
                <w:rFonts w:ascii="Arial" w:hAnsi="Arial"/>
                <w:sz w:val="18"/>
              </w:rPr>
            </w:pPr>
            <w:r>
              <w:rPr>
                <w:rFonts w:ascii="Arial" w:hAnsi="Arial"/>
                <w:sz w:val="18"/>
              </w:rPr>
              <w:t>Corresponding CACREP Standards (CACREP, 2009) are listed in parentheses with each objective.  This class serves primarily to meet the curricular expectations for one of the eight common core areas (Human Growth and Development).</w:t>
            </w:r>
          </w:p>
          <w:p w14:paraId="652DB274" w14:textId="77777777" w:rsidR="004D59FF" w:rsidRDefault="004D59FF">
            <w:pPr>
              <w:pStyle w:val="NormalWeb1"/>
              <w:tabs>
                <w:tab w:val="left" w:pos="720"/>
              </w:tabs>
              <w:spacing w:before="0" w:after="0"/>
              <w:jc w:val="center"/>
              <w:rPr>
                <w:rFonts w:ascii="Arial" w:hAnsi="Arial"/>
                <w:sz w:val="18"/>
              </w:rPr>
            </w:pPr>
          </w:p>
          <w:p w14:paraId="2523F0FF" w14:textId="77777777" w:rsidR="004D59FF" w:rsidRDefault="004D59FF">
            <w:pPr>
              <w:pStyle w:val="NormalWeb1"/>
              <w:tabs>
                <w:tab w:val="left" w:pos="720"/>
              </w:tabs>
              <w:spacing w:before="0" w:after="0"/>
              <w:rPr>
                <w:rFonts w:ascii="Arial Bold Italic" w:hAnsi="Arial Bold Italic"/>
                <w:sz w:val="18"/>
              </w:rPr>
            </w:pPr>
            <w:r>
              <w:rPr>
                <w:rFonts w:ascii="Arial Bold Italic" w:hAnsi="Arial Bold Italic"/>
                <w:sz w:val="18"/>
              </w:rPr>
              <w:t>Students will be able to…</w:t>
            </w:r>
          </w:p>
        </w:tc>
        <w:tc>
          <w:tcPr>
            <w:tcW w:w="1397" w:type="dxa"/>
            <w:tcBorders>
              <w:top w:val="single" w:sz="4" w:space="0" w:color="000000"/>
              <w:left w:val="single" w:sz="4" w:space="0" w:color="000000"/>
              <w:bottom w:val="single" w:sz="4" w:space="0" w:color="000000"/>
              <w:right w:val="single" w:sz="4" w:space="0" w:color="000000"/>
            </w:tcBorders>
            <w:shd w:val="clear" w:color="auto" w:fill="E6E6E6"/>
            <w:tcMar>
              <w:top w:w="40" w:type="dxa"/>
              <w:left w:w="40" w:type="dxa"/>
              <w:bottom w:w="40" w:type="dxa"/>
              <w:right w:w="40" w:type="dxa"/>
            </w:tcMar>
          </w:tcPr>
          <w:p w14:paraId="6EE12CD8" w14:textId="77777777" w:rsidR="004D59FF" w:rsidRDefault="004D59FF">
            <w:pPr>
              <w:pStyle w:val="FreeForm"/>
              <w:tabs>
                <w:tab w:val="left" w:pos="720"/>
              </w:tabs>
              <w:jc w:val="center"/>
              <w:rPr>
                <w:rFonts w:ascii="Arial Bold Italic" w:hAnsi="Arial Bold Italic"/>
                <w:sz w:val="18"/>
              </w:rPr>
            </w:pPr>
            <w:r>
              <w:rPr>
                <w:rFonts w:ascii="Arial Bold Italic" w:hAnsi="Arial Bold Italic"/>
                <w:sz w:val="18"/>
              </w:rPr>
              <w:t>METHOD FOR OBTAINING OUTCOME</w:t>
            </w:r>
          </w:p>
        </w:tc>
        <w:tc>
          <w:tcPr>
            <w:tcW w:w="1725" w:type="dxa"/>
            <w:tcBorders>
              <w:top w:val="single" w:sz="4" w:space="0" w:color="000000"/>
              <w:left w:val="single" w:sz="4" w:space="0" w:color="000000"/>
              <w:bottom w:val="single" w:sz="4" w:space="0" w:color="000000"/>
              <w:right w:val="single" w:sz="4" w:space="0" w:color="000000"/>
            </w:tcBorders>
            <w:shd w:val="clear" w:color="auto" w:fill="E6E6E6"/>
            <w:tcMar>
              <w:top w:w="40" w:type="dxa"/>
              <w:left w:w="40" w:type="dxa"/>
              <w:bottom w:w="40" w:type="dxa"/>
              <w:right w:w="40" w:type="dxa"/>
            </w:tcMar>
          </w:tcPr>
          <w:p w14:paraId="4F823BE0" w14:textId="77777777" w:rsidR="004D59FF" w:rsidRDefault="004D59FF">
            <w:pPr>
              <w:pStyle w:val="FreeForm"/>
              <w:tabs>
                <w:tab w:val="left" w:pos="720"/>
              </w:tabs>
              <w:jc w:val="center"/>
              <w:rPr>
                <w:rFonts w:ascii="Arial Bold Italic" w:hAnsi="Arial Bold Italic"/>
                <w:sz w:val="18"/>
              </w:rPr>
            </w:pPr>
            <w:r>
              <w:rPr>
                <w:rFonts w:ascii="Arial Bold Italic" w:hAnsi="Arial Bold Italic"/>
                <w:sz w:val="18"/>
              </w:rPr>
              <w:t>METHOD FOR EVALUATION OF OUTCOME</w:t>
            </w:r>
          </w:p>
        </w:tc>
      </w:tr>
      <w:tr w:rsidR="004D59FF" w14:paraId="7CBE6252" w14:textId="77777777">
        <w:trPr>
          <w:cantSplit/>
          <w:trHeight w:val="900"/>
        </w:trPr>
        <w:tc>
          <w:tcPr>
            <w:tcW w:w="550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766B8DB" w14:textId="77777777" w:rsidR="004D59FF" w:rsidRDefault="004D59FF">
            <w:pPr>
              <w:pStyle w:val="FreeForm"/>
              <w:tabs>
                <w:tab w:val="left" w:pos="0"/>
                <w:tab w:val="left" w:pos="0"/>
              </w:tabs>
              <w:ind w:right="162"/>
              <w:rPr>
                <w:rFonts w:ascii="Arial Italic" w:hAnsi="Arial Italic"/>
                <w:sz w:val="18"/>
              </w:rPr>
            </w:pPr>
            <w:r>
              <w:rPr>
                <w:rFonts w:ascii="Arial" w:hAnsi="Arial"/>
                <w:sz w:val="18"/>
              </w:rPr>
              <w:t xml:space="preserve">Identify and distinguish traditional and contemporary theories of individual and family development, and transitions across the lifespan </w:t>
            </w:r>
            <w:r>
              <w:rPr>
                <w:rFonts w:ascii="Arial Italic" w:hAnsi="Arial Italic"/>
                <w:sz w:val="18"/>
              </w:rPr>
              <w:t>(II, G, 3, a).</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ACE9DA0" w14:textId="77777777" w:rsidR="004D59FF" w:rsidRDefault="004D59FF">
            <w:pPr>
              <w:pStyle w:val="FreeForm"/>
              <w:tabs>
                <w:tab w:val="left" w:pos="720"/>
              </w:tabs>
              <w:rPr>
                <w:rFonts w:ascii="Arial" w:hAnsi="Arial"/>
                <w:sz w:val="16"/>
              </w:rPr>
            </w:pPr>
            <w:r>
              <w:rPr>
                <w:rFonts w:ascii="Arial" w:hAnsi="Arial"/>
                <w:sz w:val="16"/>
              </w:rPr>
              <w:t>Readings, Videos, online peer discussion, Lecture, field exp.</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381C48A" w14:textId="77777777" w:rsidR="004D59FF" w:rsidRDefault="004D59FF">
            <w:pPr>
              <w:pStyle w:val="NormalWeb1"/>
              <w:tabs>
                <w:tab w:val="left" w:pos="720"/>
              </w:tabs>
              <w:spacing w:before="0" w:after="0"/>
              <w:rPr>
                <w:rFonts w:ascii="Arial" w:hAnsi="Arial"/>
                <w:sz w:val="16"/>
              </w:rPr>
            </w:pPr>
            <w:r>
              <w:rPr>
                <w:rFonts w:ascii="Arial" w:hAnsi="Arial"/>
                <w:sz w:val="16"/>
              </w:rPr>
              <w:t>Peer discussion responses</w:t>
            </w:r>
          </w:p>
          <w:p w14:paraId="445DAB90" w14:textId="77777777" w:rsidR="004D59FF" w:rsidRDefault="004D59FF">
            <w:pPr>
              <w:pStyle w:val="NormalWeb1"/>
              <w:tabs>
                <w:tab w:val="left" w:pos="720"/>
              </w:tabs>
              <w:spacing w:before="0" w:after="0"/>
              <w:rPr>
                <w:rFonts w:ascii="Arial" w:hAnsi="Arial"/>
                <w:sz w:val="16"/>
              </w:rPr>
            </w:pPr>
            <w:r>
              <w:rPr>
                <w:rFonts w:ascii="Arial" w:hAnsi="Arial"/>
                <w:sz w:val="16"/>
              </w:rPr>
              <w:t>Field Experience report</w:t>
            </w:r>
          </w:p>
          <w:p w14:paraId="588B8D73" w14:textId="77777777" w:rsidR="004D59FF" w:rsidRDefault="004D59FF">
            <w:pPr>
              <w:pStyle w:val="NormalWeb1"/>
              <w:tabs>
                <w:tab w:val="left" w:pos="720"/>
              </w:tabs>
              <w:spacing w:before="0" w:after="0"/>
              <w:rPr>
                <w:rFonts w:ascii="Arial" w:hAnsi="Arial"/>
                <w:sz w:val="16"/>
              </w:rPr>
            </w:pPr>
            <w:r>
              <w:rPr>
                <w:rFonts w:ascii="Arial" w:hAnsi="Arial"/>
                <w:sz w:val="16"/>
              </w:rPr>
              <w:t>Summative Paper</w:t>
            </w:r>
          </w:p>
        </w:tc>
      </w:tr>
      <w:tr w:rsidR="004D59FF" w14:paraId="52504C0C" w14:textId="77777777">
        <w:trPr>
          <w:cantSplit/>
          <w:trHeight w:val="1080"/>
        </w:trPr>
        <w:tc>
          <w:tcPr>
            <w:tcW w:w="550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ECED30F" w14:textId="77777777" w:rsidR="004D59FF" w:rsidRDefault="004D59FF">
            <w:pPr>
              <w:pStyle w:val="FreeForm"/>
              <w:tabs>
                <w:tab w:val="left" w:pos="252"/>
                <w:tab w:val="left" w:pos="720"/>
              </w:tabs>
              <w:ind w:right="162"/>
              <w:rPr>
                <w:rFonts w:ascii="Arial Italic" w:hAnsi="Arial Italic"/>
                <w:sz w:val="18"/>
              </w:rPr>
            </w:pPr>
            <w:r>
              <w:rPr>
                <w:rFonts w:ascii="Arial" w:hAnsi="Arial"/>
                <w:sz w:val="18"/>
              </w:rPr>
              <w:t xml:space="preserve">Describe theories of learning and personality development,  including current understandings about neurobiological behavior </w:t>
            </w:r>
            <w:r>
              <w:rPr>
                <w:rFonts w:ascii="Arial Italic" w:hAnsi="Arial Italic"/>
                <w:sz w:val="18"/>
              </w:rPr>
              <w:t>(II, G, 3, b).</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F83B63F" w14:textId="77777777" w:rsidR="004D59FF" w:rsidRDefault="004D59FF">
            <w:pPr>
              <w:pStyle w:val="FreeForm"/>
              <w:tabs>
                <w:tab w:val="left" w:pos="720"/>
              </w:tabs>
              <w:rPr>
                <w:rFonts w:ascii="Arial" w:hAnsi="Arial"/>
                <w:sz w:val="16"/>
              </w:rPr>
            </w:pPr>
            <w:r>
              <w:rPr>
                <w:rFonts w:ascii="Arial" w:hAnsi="Arial"/>
                <w:sz w:val="16"/>
              </w:rPr>
              <w:t>Readings, Videos, online peer discussion, Lecture, field exp.</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AF379E3" w14:textId="77777777" w:rsidR="004D59FF" w:rsidRDefault="004D59FF">
            <w:pPr>
              <w:pStyle w:val="NormalWeb1"/>
              <w:tabs>
                <w:tab w:val="left" w:pos="720"/>
              </w:tabs>
              <w:spacing w:before="0" w:after="0"/>
              <w:rPr>
                <w:rFonts w:ascii="Arial" w:hAnsi="Arial"/>
                <w:sz w:val="16"/>
              </w:rPr>
            </w:pPr>
            <w:r>
              <w:rPr>
                <w:rFonts w:ascii="Arial" w:hAnsi="Arial"/>
                <w:sz w:val="16"/>
              </w:rPr>
              <w:t>Test scores</w:t>
            </w:r>
          </w:p>
          <w:p w14:paraId="3997BBA1" w14:textId="77777777" w:rsidR="004D59FF" w:rsidRDefault="004D59FF">
            <w:pPr>
              <w:pStyle w:val="NormalWeb1"/>
              <w:tabs>
                <w:tab w:val="left" w:pos="720"/>
              </w:tabs>
              <w:spacing w:before="0" w:after="0"/>
              <w:rPr>
                <w:rFonts w:ascii="Arial" w:hAnsi="Arial"/>
                <w:sz w:val="16"/>
              </w:rPr>
            </w:pPr>
            <w:r>
              <w:rPr>
                <w:rFonts w:ascii="Arial" w:hAnsi="Arial"/>
                <w:sz w:val="16"/>
              </w:rPr>
              <w:t>Peer discussion responses</w:t>
            </w:r>
          </w:p>
          <w:p w14:paraId="0D05D1E1" w14:textId="77777777" w:rsidR="004D59FF" w:rsidRDefault="004D59FF">
            <w:pPr>
              <w:pStyle w:val="NormalWeb1"/>
              <w:tabs>
                <w:tab w:val="left" w:pos="720"/>
              </w:tabs>
              <w:spacing w:before="0" w:after="0"/>
              <w:rPr>
                <w:rFonts w:ascii="Arial" w:hAnsi="Arial"/>
                <w:sz w:val="16"/>
              </w:rPr>
            </w:pPr>
            <w:r>
              <w:rPr>
                <w:rFonts w:ascii="Arial" w:hAnsi="Arial"/>
                <w:sz w:val="16"/>
              </w:rPr>
              <w:t>Field Experience report</w:t>
            </w:r>
          </w:p>
          <w:p w14:paraId="335155AB" w14:textId="77777777" w:rsidR="004D59FF" w:rsidRDefault="004D59FF">
            <w:pPr>
              <w:pStyle w:val="NormalWeb1"/>
              <w:tabs>
                <w:tab w:val="left" w:pos="720"/>
              </w:tabs>
              <w:spacing w:before="0" w:after="0"/>
              <w:rPr>
                <w:rFonts w:ascii="Arial" w:hAnsi="Arial"/>
                <w:sz w:val="16"/>
              </w:rPr>
            </w:pPr>
            <w:r>
              <w:rPr>
                <w:rFonts w:ascii="Arial" w:hAnsi="Arial"/>
                <w:sz w:val="16"/>
              </w:rPr>
              <w:t>Summative Paper</w:t>
            </w:r>
          </w:p>
        </w:tc>
      </w:tr>
      <w:tr w:rsidR="004D59FF" w14:paraId="22D90C04" w14:textId="77777777">
        <w:trPr>
          <w:cantSplit/>
          <w:trHeight w:val="720"/>
        </w:trPr>
        <w:tc>
          <w:tcPr>
            <w:tcW w:w="550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D825AC6" w14:textId="77777777" w:rsidR="004D59FF" w:rsidRDefault="004D59FF">
            <w:pPr>
              <w:pStyle w:val="FreeForm"/>
              <w:tabs>
                <w:tab w:val="left" w:pos="252"/>
                <w:tab w:val="left" w:pos="720"/>
              </w:tabs>
              <w:ind w:right="162"/>
              <w:rPr>
                <w:rFonts w:ascii="Arial" w:hAnsi="Arial"/>
                <w:sz w:val="18"/>
              </w:rPr>
            </w:pPr>
            <w:r>
              <w:rPr>
                <w:rFonts w:ascii="Arial" w:hAnsi="Arial"/>
                <w:sz w:val="18"/>
              </w:rPr>
              <w:t>Report the effects of crises, disasters, and other trauma-causing events on persons of all ages (II, G, 3, c).</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CE145C8" w14:textId="77777777" w:rsidR="004D59FF" w:rsidRDefault="004D59FF">
            <w:pPr>
              <w:pStyle w:val="FreeForm"/>
              <w:tabs>
                <w:tab w:val="left" w:pos="720"/>
              </w:tabs>
              <w:rPr>
                <w:rFonts w:ascii="Arial" w:hAnsi="Arial"/>
                <w:sz w:val="16"/>
              </w:rPr>
            </w:pPr>
            <w:r>
              <w:rPr>
                <w:rFonts w:ascii="Arial" w:hAnsi="Arial"/>
                <w:sz w:val="16"/>
              </w:rPr>
              <w:t>Readings, videos,, online peer discussion, lecture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93EDA35" w14:textId="77777777" w:rsidR="004D59FF" w:rsidRDefault="004D59FF">
            <w:pPr>
              <w:pStyle w:val="NormalWeb1"/>
              <w:tabs>
                <w:tab w:val="left" w:pos="720"/>
              </w:tabs>
              <w:spacing w:before="0" w:after="0"/>
              <w:rPr>
                <w:rFonts w:ascii="Arial" w:hAnsi="Arial"/>
                <w:sz w:val="16"/>
              </w:rPr>
            </w:pPr>
            <w:r>
              <w:rPr>
                <w:rFonts w:ascii="Arial" w:hAnsi="Arial"/>
                <w:sz w:val="16"/>
              </w:rPr>
              <w:t>Test scores</w:t>
            </w:r>
          </w:p>
          <w:p w14:paraId="6B45E0D8" w14:textId="77777777" w:rsidR="004D59FF" w:rsidRDefault="004D59FF">
            <w:pPr>
              <w:pStyle w:val="NormalWeb1"/>
              <w:tabs>
                <w:tab w:val="left" w:pos="720"/>
              </w:tabs>
              <w:spacing w:before="0" w:after="0"/>
              <w:rPr>
                <w:rFonts w:ascii="Arial" w:hAnsi="Arial"/>
                <w:sz w:val="16"/>
              </w:rPr>
            </w:pPr>
            <w:r>
              <w:rPr>
                <w:rFonts w:ascii="Arial" w:hAnsi="Arial"/>
                <w:sz w:val="16"/>
              </w:rPr>
              <w:t>Peer discussion responses</w:t>
            </w:r>
          </w:p>
          <w:p w14:paraId="72CFA425" w14:textId="77777777" w:rsidR="004D59FF" w:rsidRDefault="004D59FF">
            <w:pPr>
              <w:pStyle w:val="NormalWeb1"/>
              <w:tabs>
                <w:tab w:val="left" w:pos="720"/>
              </w:tabs>
              <w:spacing w:before="0" w:after="0"/>
              <w:rPr>
                <w:rFonts w:ascii="Arial" w:hAnsi="Arial"/>
                <w:sz w:val="16"/>
              </w:rPr>
            </w:pPr>
            <w:r>
              <w:rPr>
                <w:rFonts w:ascii="Arial" w:hAnsi="Arial"/>
                <w:sz w:val="16"/>
              </w:rPr>
              <w:t>Summative Paper</w:t>
            </w:r>
          </w:p>
        </w:tc>
      </w:tr>
      <w:tr w:rsidR="004D59FF" w14:paraId="2259C773" w14:textId="77777777">
        <w:trPr>
          <w:cantSplit/>
          <w:trHeight w:val="1080"/>
        </w:trPr>
        <w:tc>
          <w:tcPr>
            <w:tcW w:w="550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BAEB091" w14:textId="77777777" w:rsidR="004D59FF" w:rsidRDefault="004D59FF">
            <w:pPr>
              <w:pStyle w:val="FreeForm"/>
              <w:tabs>
                <w:tab w:val="left" w:pos="252"/>
                <w:tab w:val="left" w:pos="720"/>
              </w:tabs>
              <w:ind w:right="162"/>
              <w:rPr>
                <w:rFonts w:ascii="Arial" w:hAnsi="Arial"/>
                <w:sz w:val="18"/>
              </w:rPr>
            </w:pPr>
            <w:r>
              <w:rPr>
                <w:rFonts w:ascii="Arial" w:hAnsi="Arial"/>
                <w:sz w:val="18"/>
              </w:rPr>
              <w:t>Analyze theories and models of individual, cultural, couple, family, and community resilience  (II, G, 3, d).</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7B8B6F0" w14:textId="77777777" w:rsidR="004D59FF" w:rsidRDefault="004D59FF">
            <w:pPr>
              <w:pStyle w:val="FreeForm"/>
              <w:tabs>
                <w:tab w:val="left" w:pos="720"/>
              </w:tabs>
              <w:rPr>
                <w:rFonts w:ascii="Arial" w:hAnsi="Arial"/>
                <w:sz w:val="16"/>
              </w:rPr>
            </w:pPr>
            <w:r>
              <w:rPr>
                <w:rFonts w:ascii="Arial" w:hAnsi="Arial"/>
                <w:sz w:val="16"/>
              </w:rPr>
              <w:t>Readings, Videos, online peer discussion, Lecture, field exp.</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44F1698" w14:textId="77777777" w:rsidR="004D59FF" w:rsidRDefault="004D59FF">
            <w:pPr>
              <w:pStyle w:val="NormalWeb1"/>
              <w:tabs>
                <w:tab w:val="left" w:pos="720"/>
              </w:tabs>
              <w:spacing w:before="0" w:after="0"/>
              <w:rPr>
                <w:rFonts w:ascii="Arial" w:hAnsi="Arial"/>
                <w:sz w:val="16"/>
              </w:rPr>
            </w:pPr>
            <w:r>
              <w:rPr>
                <w:rFonts w:ascii="Arial" w:hAnsi="Arial"/>
                <w:sz w:val="16"/>
              </w:rPr>
              <w:t>Test scores</w:t>
            </w:r>
          </w:p>
          <w:p w14:paraId="69226D01" w14:textId="77777777" w:rsidR="004D59FF" w:rsidRDefault="004D59FF">
            <w:pPr>
              <w:pStyle w:val="NormalWeb1"/>
              <w:tabs>
                <w:tab w:val="left" w:pos="720"/>
              </w:tabs>
              <w:spacing w:before="0" w:after="0"/>
              <w:rPr>
                <w:rFonts w:ascii="Arial" w:hAnsi="Arial"/>
                <w:sz w:val="16"/>
              </w:rPr>
            </w:pPr>
            <w:r>
              <w:rPr>
                <w:rFonts w:ascii="Arial" w:hAnsi="Arial"/>
                <w:sz w:val="16"/>
              </w:rPr>
              <w:t>Peer discussion responses</w:t>
            </w:r>
          </w:p>
          <w:p w14:paraId="68BCAA82" w14:textId="77777777" w:rsidR="004D59FF" w:rsidRDefault="004D59FF">
            <w:pPr>
              <w:pStyle w:val="NormalWeb1"/>
              <w:tabs>
                <w:tab w:val="left" w:pos="720"/>
              </w:tabs>
              <w:spacing w:before="0" w:after="0"/>
              <w:rPr>
                <w:rFonts w:ascii="Arial" w:hAnsi="Arial"/>
                <w:sz w:val="16"/>
              </w:rPr>
            </w:pPr>
            <w:r>
              <w:rPr>
                <w:rFonts w:ascii="Arial" w:hAnsi="Arial"/>
                <w:sz w:val="16"/>
              </w:rPr>
              <w:t>Field Experience report</w:t>
            </w:r>
          </w:p>
          <w:p w14:paraId="28E633B1" w14:textId="77777777" w:rsidR="004D59FF" w:rsidRDefault="004D59FF">
            <w:pPr>
              <w:pStyle w:val="NormalWeb1"/>
              <w:tabs>
                <w:tab w:val="left" w:pos="720"/>
              </w:tabs>
              <w:spacing w:before="0" w:after="0"/>
              <w:rPr>
                <w:rFonts w:ascii="Arial" w:hAnsi="Arial"/>
                <w:sz w:val="16"/>
              </w:rPr>
            </w:pPr>
            <w:r>
              <w:rPr>
                <w:rFonts w:ascii="Arial" w:hAnsi="Arial"/>
                <w:sz w:val="16"/>
              </w:rPr>
              <w:t>Summative Paper</w:t>
            </w:r>
          </w:p>
        </w:tc>
      </w:tr>
      <w:tr w:rsidR="004D59FF" w14:paraId="38BD84E3" w14:textId="77777777">
        <w:trPr>
          <w:cantSplit/>
          <w:trHeight w:val="720"/>
        </w:trPr>
        <w:tc>
          <w:tcPr>
            <w:tcW w:w="550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9453874" w14:textId="77777777" w:rsidR="004D59FF" w:rsidRDefault="004D59FF">
            <w:pPr>
              <w:pStyle w:val="FreeForm"/>
              <w:tabs>
                <w:tab w:val="left" w:pos="252"/>
                <w:tab w:val="left" w:pos="720"/>
              </w:tabs>
              <w:ind w:right="162"/>
              <w:rPr>
                <w:rFonts w:ascii="Arial" w:hAnsi="Arial"/>
                <w:sz w:val="18"/>
              </w:rPr>
            </w:pPr>
            <w:r>
              <w:rPr>
                <w:rFonts w:ascii="Arial" w:hAnsi="Arial"/>
                <w:sz w:val="18"/>
              </w:rPr>
              <w:t>Research and explain exceptional abilities and strategies for differentiated interventions (II, G, 3, e).</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F93A464" w14:textId="77777777" w:rsidR="004D59FF" w:rsidRDefault="004D59FF">
            <w:pPr>
              <w:pStyle w:val="NormalWeb1"/>
              <w:tabs>
                <w:tab w:val="left" w:pos="720"/>
              </w:tabs>
              <w:spacing w:before="0" w:after="0"/>
              <w:rPr>
                <w:rFonts w:ascii="Arial" w:hAnsi="Arial"/>
                <w:sz w:val="16"/>
              </w:rPr>
            </w:pPr>
            <w:r>
              <w:rPr>
                <w:rFonts w:ascii="Arial" w:hAnsi="Arial"/>
                <w:sz w:val="16"/>
              </w:rPr>
              <w:t>Readings, videos,</w:t>
            </w:r>
          </w:p>
          <w:p w14:paraId="7E165988" w14:textId="77777777" w:rsidR="004D59FF" w:rsidRDefault="004D59FF">
            <w:pPr>
              <w:pStyle w:val="NormalWeb1"/>
              <w:tabs>
                <w:tab w:val="left" w:pos="720"/>
              </w:tabs>
              <w:spacing w:before="0" w:after="0"/>
              <w:rPr>
                <w:rFonts w:ascii="Arial" w:hAnsi="Arial"/>
                <w:sz w:val="16"/>
              </w:rPr>
            </w:pPr>
            <w:r>
              <w:rPr>
                <w:rFonts w:ascii="Arial" w:hAnsi="Arial"/>
                <w:sz w:val="16"/>
              </w:rPr>
              <w:t>online peer discussion, lecture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A75A201" w14:textId="77777777" w:rsidR="004D59FF" w:rsidRDefault="004D59FF">
            <w:pPr>
              <w:pStyle w:val="NormalWeb1"/>
              <w:tabs>
                <w:tab w:val="left" w:pos="720"/>
              </w:tabs>
              <w:spacing w:before="0" w:after="0"/>
              <w:rPr>
                <w:rFonts w:ascii="Arial" w:hAnsi="Arial"/>
                <w:sz w:val="16"/>
              </w:rPr>
            </w:pPr>
            <w:r>
              <w:rPr>
                <w:rFonts w:ascii="Arial" w:hAnsi="Arial"/>
                <w:sz w:val="16"/>
              </w:rPr>
              <w:t>Test scores</w:t>
            </w:r>
          </w:p>
          <w:p w14:paraId="4DD4D3E8" w14:textId="77777777" w:rsidR="004D59FF" w:rsidRDefault="004D59FF">
            <w:pPr>
              <w:pStyle w:val="NormalWeb1"/>
              <w:tabs>
                <w:tab w:val="left" w:pos="720"/>
              </w:tabs>
              <w:spacing w:before="0" w:after="0"/>
              <w:rPr>
                <w:rFonts w:ascii="Arial" w:hAnsi="Arial"/>
                <w:sz w:val="16"/>
              </w:rPr>
            </w:pPr>
            <w:r>
              <w:rPr>
                <w:rFonts w:ascii="Arial" w:hAnsi="Arial"/>
                <w:sz w:val="16"/>
              </w:rPr>
              <w:t>Peer discussion responses</w:t>
            </w:r>
          </w:p>
          <w:p w14:paraId="78D2596C" w14:textId="77777777" w:rsidR="004D59FF" w:rsidRDefault="004D59FF">
            <w:pPr>
              <w:pStyle w:val="NormalWeb1"/>
              <w:tabs>
                <w:tab w:val="left" w:pos="720"/>
              </w:tabs>
              <w:spacing w:before="0" w:after="0"/>
              <w:rPr>
                <w:rFonts w:ascii="Arial" w:hAnsi="Arial"/>
                <w:sz w:val="16"/>
              </w:rPr>
            </w:pPr>
            <w:r>
              <w:rPr>
                <w:rFonts w:ascii="Arial" w:hAnsi="Arial"/>
                <w:sz w:val="16"/>
              </w:rPr>
              <w:t xml:space="preserve">Summative Paper </w:t>
            </w:r>
          </w:p>
        </w:tc>
      </w:tr>
      <w:tr w:rsidR="004D59FF" w14:paraId="3F5A3C11" w14:textId="77777777">
        <w:trPr>
          <w:cantSplit/>
          <w:trHeight w:val="1080"/>
        </w:trPr>
        <w:tc>
          <w:tcPr>
            <w:tcW w:w="550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99FCDA8" w14:textId="77777777" w:rsidR="004D59FF" w:rsidRDefault="004D59FF">
            <w:pPr>
              <w:pStyle w:val="FreeForm"/>
              <w:tabs>
                <w:tab w:val="left" w:pos="252"/>
                <w:tab w:val="left" w:pos="720"/>
              </w:tabs>
              <w:ind w:right="162"/>
              <w:rPr>
                <w:rFonts w:ascii="Arial" w:hAnsi="Arial"/>
                <w:sz w:val="18"/>
              </w:rPr>
            </w:pPr>
            <w:r>
              <w:rPr>
                <w:rFonts w:ascii="Arial" w:hAnsi="Arial"/>
                <w:sz w:val="18"/>
              </w:rPr>
              <w:t>Identify developmental crises, disability, psychopathology, and situational and environmental factors that affect both normal and abnormal behavior (II, G, 3, f).</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2A19406" w14:textId="77777777" w:rsidR="004D59FF" w:rsidRDefault="004D59FF">
            <w:pPr>
              <w:pStyle w:val="FreeForm"/>
              <w:tabs>
                <w:tab w:val="left" w:pos="720"/>
              </w:tabs>
              <w:rPr>
                <w:rFonts w:ascii="Arial" w:hAnsi="Arial"/>
                <w:sz w:val="16"/>
              </w:rPr>
            </w:pPr>
            <w:r>
              <w:rPr>
                <w:rFonts w:ascii="Arial" w:hAnsi="Arial"/>
                <w:sz w:val="16"/>
              </w:rPr>
              <w:t>Readings, Videos, online peer discussion, Lecture, field exp.</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BB89CE4" w14:textId="77777777" w:rsidR="004D59FF" w:rsidRDefault="004D59FF">
            <w:pPr>
              <w:pStyle w:val="NormalWeb1"/>
              <w:tabs>
                <w:tab w:val="left" w:pos="720"/>
              </w:tabs>
              <w:spacing w:before="0" w:after="0"/>
              <w:rPr>
                <w:rFonts w:ascii="Arial" w:hAnsi="Arial"/>
                <w:sz w:val="16"/>
              </w:rPr>
            </w:pPr>
            <w:r>
              <w:rPr>
                <w:rFonts w:ascii="Arial" w:hAnsi="Arial"/>
                <w:sz w:val="16"/>
              </w:rPr>
              <w:t>Test scores</w:t>
            </w:r>
          </w:p>
          <w:p w14:paraId="2467DA8E" w14:textId="77777777" w:rsidR="004D59FF" w:rsidRDefault="004D59FF">
            <w:pPr>
              <w:pStyle w:val="NormalWeb1"/>
              <w:tabs>
                <w:tab w:val="left" w:pos="720"/>
              </w:tabs>
              <w:spacing w:before="0" w:after="0"/>
              <w:rPr>
                <w:rFonts w:ascii="Arial" w:hAnsi="Arial"/>
                <w:sz w:val="16"/>
              </w:rPr>
            </w:pPr>
            <w:r>
              <w:rPr>
                <w:rFonts w:ascii="Arial" w:hAnsi="Arial"/>
                <w:sz w:val="16"/>
              </w:rPr>
              <w:t>Peer discussion responses</w:t>
            </w:r>
          </w:p>
          <w:p w14:paraId="3F3839A6" w14:textId="77777777" w:rsidR="004D59FF" w:rsidRDefault="004D59FF">
            <w:pPr>
              <w:pStyle w:val="NormalWeb1"/>
              <w:tabs>
                <w:tab w:val="left" w:pos="720"/>
              </w:tabs>
              <w:spacing w:before="0" w:after="0"/>
              <w:rPr>
                <w:rFonts w:ascii="Arial" w:hAnsi="Arial"/>
                <w:sz w:val="16"/>
              </w:rPr>
            </w:pPr>
            <w:r>
              <w:rPr>
                <w:rFonts w:ascii="Arial" w:hAnsi="Arial"/>
                <w:sz w:val="16"/>
              </w:rPr>
              <w:t>Field Experience report</w:t>
            </w:r>
          </w:p>
          <w:p w14:paraId="6B087AC1" w14:textId="77777777" w:rsidR="004D59FF" w:rsidRDefault="004D59FF">
            <w:pPr>
              <w:pStyle w:val="NormalWeb1"/>
              <w:tabs>
                <w:tab w:val="left" w:pos="720"/>
              </w:tabs>
              <w:spacing w:before="0" w:after="0"/>
              <w:rPr>
                <w:rFonts w:ascii="Arial" w:hAnsi="Arial"/>
                <w:sz w:val="16"/>
              </w:rPr>
            </w:pPr>
            <w:r>
              <w:rPr>
                <w:rFonts w:ascii="Arial" w:hAnsi="Arial"/>
                <w:sz w:val="16"/>
              </w:rPr>
              <w:t>Summative Paper</w:t>
            </w:r>
          </w:p>
        </w:tc>
      </w:tr>
      <w:tr w:rsidR="004D59FF" w14:paraId="3653A562" w14:textId="77777777">
        <w:trPr>
          <w:cantSplit/>
          <w:trHeight w:val="720"/>
        </w:trPr>
        <w:tc>
          <w:tcPr>
            <w:tcW w:w="550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3BF3F0E" w14:textId="77777777" w:rsidR="004D59FF" w:rsidRDefault="004D59FF">
            <w:pPr>
              <w:pStyle w:val="FreeForm"/>
              <w:tabs>
                <w:tab w:val="left" w:pos="252"/>
                <w:tab w:val="left" w:pos="720"/>
              </w:tabs>
              <w:ind w:right="162"/>
              <w:rPr>
                <w:rFonts w:ascii="Arial" w:hAnsi="Arial"/>
                <w:sz w:val="18"/>
              </w:rPr>
            </w:pPr>
            <w:r>
              <w:rPr>
                <w:rFonts w:ascii="Arial" w:hAnsi="Arial"/>
                <w:sz w:val="18"/>
              </w:rPr>
              <w:t>Distinguish addictions and addictive behaviors, including strategies for prevention, intervention, and treatment (II, G, 3, g).</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AE2BE9F" w14:textId="77777777" w:rsidR="004D59FF" w:rsidRDefault="004D59FF">
            <w:pPr>
              <w:pStyle w:val="NormalWeb1"/>
              <w:tabs>
                <w:tab w:val="left" w:pos="720"/>
              </w:tabs>
              <w:spacing w:before="0" w:after="0"/>
              <w:rPr>
                <w:rFonts w:ascii="Arial" w:hAnsi="Arial"/>
                <w:sz w:val="16"/>
              </w:rPr>
            </w:pPr>
            <w:r>
              <w:rPr>
                <w:rFonts w:ascii="Arial" w:hAnsi="Arial"/>
                <w:sz w:val="16"/>
              </w:rPr>
              <w:t>Readings, Videos,</w:t>
            </w:r>
          </w:p>
          <w:p w14:paraId="47B7BEFD" w14:textId="77777777" w:rsidR="004D59FF" w:rsidRDefault="004D59FF">
            <w:pPr>
              <w:pStyle w:val="NormalWeb1"/>
              <w:tabs>
                <w:tab w:val="left" w:pos="720"/>
              </w:tabs>
              <w:spacing w:before="0" w:after="0"/>
              <w:rPr>
                <w:rFonts w:ascii="Arial" w:hAnsi="Arial"/>
                <w:sz w:val="16"/>
              </w:rPr>
            </w:pPr>
            <w:r>
              <w:rPr>
                <w:rFonts w:ascii="Arial" w:hAnsi="Arial"/>
                <w:sz w:val="16"/>
              </w:rPr>
              <w:t>Online peer discussion, lecture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F26D8F5" w14:textId="77777777" w:rsidR="004D59FF" w:rsidRDefault="004D59FF">
            <w:pPr>
              <w:pStyle w:val="NormalWeb1"/>
              <w:tabs>
                <w:tab w:val="left" w:pos="720"/>
              </w:tabs>
              <w:spacing w:before="0" w:after="0"/>
              <w:rPr>
                <w:rFonts w:ascii="Arial" w:hAnsi="Arial"/>
                <w:sz w:val="16"/>
              </w:rPr>
            </w:pPr>
            <w:r>
              <w:rPr>
                <w:rFonts w:ascii="Arial" w:hAnsi="Arial"/>
                <w:sz w:val="16"/>
              </w:rPr>
              <w:t>Test scores</w:t>
            </w:r>
          </w:p>
          <w:p w14:paraId="405E222B" w14:textId="77777777" w:rsidR="004D59FF" w:rsidRDefault="004D59FF">
            <w:pPr>
              <w:pStyle w:val="NormalWeb1"/>
              <w:tabs>
                <w:tab w:val="left" w:pos="720"/>
              </w:tabs>
              <w:spacing w:before="0" w:after="0"/>
              <w:rPr>
                <w:rFonts w:ascii="Arial" w:hAnsi="Arial"/>
                <w:sz w:val="16"/>
              </w:rPr>
            </w:pPr>
            <w:r>
              <w:rPr>
                <w:rFonts w:ascii="Arial" w:hAnsi="Arial"/>
                <w:sz w:val="16"/>
              </w:rPr>
              <w:t>Peer discussion responses</w:t>
            </w:r>
          </w:p>
          <w:p w14:paraId="7651AC80" w14:textId="77777777" w:rsidR="004D59FF" w:rsidRDefault="004D59FF">
            <w:pPr>
              <w:pStyle w:val="NormalWeb1"/>
              <w:tabs>
                <w:tab w:val="left" w:pos="720"/>
              </w:tabs>
              <w:spacing w:before="0" w:after="0"/>
              <w:rPr>
                <w:rFonts w:ascii="Arial" w:hAnsi="Arial"/>
                <w:sz w:val="16"/>
              </w:rPr>
            </w:pPr>
            <w:r>
              <w:rPr>
                <w:rFonts w:ascii="Arial" w:hAnsi="Arial"/>
                <w:sz w:val="16"/>
              </w:rPr>
              <w:t xml:space="preserve">Summative Paper </w:t>
            </w:r>
          </w:p>
        </w:tc>
      </w:tr>
      <w:tr w:rsidR="004D59FF" w14:paraId="7D21C4A1" w14:textId="77777777">
        <w:trPr>
          <w:cantSplit/>
          <w:trHeight w:val="720"/>
        </w:trPr>
        <w:tc>
          <w:tcPr>
            <w:tcW w:w="550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1FC763F" w14:textId="77777777" w:rsidR="004D59FF" w:rsidRDefault="004D59FF">
            <w:pPr>
              <w:pStyle w:val="FreeForm"/>
              <w:tabs>
                <w:tab w:val="left" w:pos="252"/>
                <w:tab w:val="left" w:pos="720"/>
              </w:tabs>
              <w:ind w:right="162"/>
              <w:rPr>
                <w:rFonts w:ascii="Arial" w:hAnsi="Arial"/>
                <w:sz w:val="18"/>
              </w:rPr>
            </w:pPr>
            <w:r>
              <w:rPr>
                <w:rFonts w:ascii="Arial" w:hAnsi="Arial"/>
                <w:sz w:val="18"/>
              </w:rPr>
              <w:t>Produce ideas for facilitating optimal development and wellness over the life span (II, G, 3, h).</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D5119F8" w14:textId="77777777" w:rsidR="004D59FF" w:rsidRDefault="004D59FF">
            <w:pPr>
              <w:pStyle w:val="NormalWeb1"/>
              <w:tabs>
                <w:tab w:val="left" w:pos="720"/>
              </w:tabs>
              <w:spacing w:before="0" w:after="0"/>
              <w:rPr>
                <w:rFonts w:ascii="Arial" w:hAnsi="Arial"/>
                <w:sz w:val="16"/>
              </w:rPr>
            </w:pPr>
            <w:r>
              <w:rPr>
                <w:rFonts w:ascii="Arial" w:hAnsi="Arial"/>
                <w:sz w:val="16"/>
              </w:rPr>
              <w:t>Readings, videos,</w:t>
            </w:r>
          </w:p>
          <w:p w14:paraId="7B5DF2B7" w14:textId="77777777" w:rsidR="004D59FF" w:rsidRDefault="004D59FF">
            <w:pPr>
              <w:pStyle w:val="NormalWeb1"/>
              <w:tabs>
                <w:tab w:val="left" w:pos="720"/>
              </w:tabs>
              <w:spacing w:before="0" w:after="0"/>
              <w:rPr>
                <w:rFonts w:ascii="Arial" w:hAnsi="Arial"/>
                <w:sz w:val="16"/>
              </w:rPr>
            </w:pPr>
            <w:r>
              <w:rPr>
                <w:rFonts w:ascii="Arial" w:hAnsi="Arial"/>
                <w:sz w:val="16"/>
              </w:rPr>
              <w:t>online peer discussion, lecture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E355C73" w14:textId="77777777" w:rsidR="004D59FF" w:rsidRDefault="004D59FF">
            <w:pPr>
              <w:pStyle w:val="NormalWeb1"/>
              <w:tabs>
                <w:tab w:val="left" w:pos="720"/>
              </w:tabs>
              <w:spacing w:before="0" w:after="0"/>
              <w:rPr>
                <w:rFonts w:ascii="Arial" w:hAnsi="Arial"/>
                <w:sz w:val="16"/>
              </w:rPr>
            </w:pPr>
            <w:r>
              <w:rPr>
                <w:rFonts w:ascii="Arial" w:hAnsi="Arial"/>
                <w:sz w:val="16"/>
              </w:rPr>
              <w:t>Test scores</w:t>
            </w:r>
          </w:p>
          <w:p w14:paraId="40289F4A" w14:textId="77777777" w:rsidR="004D59FF" w:rsidRDefault="004D59FF">
            <w:pPr>
              <w:pStyle w:val="NormalWeb1"/>
              <w:tabs>
                <w:tab w:val="left" w:pos="720"/>
              </w:tabs>
              <w:spacing w:before="0" w:after="0"/>
              <w:rPr>
                <w:rFonts w:ascii="Arial" w:hAnsi="Arial"/>
                <w:sz w:val="16"/>
              </w:rPr>
            </w:pPr>
            <w:r>
              <w:rPr>
                <w:rFonts w:ascii="Arial" w:hAnsi="Arial"/>
                <w:sz w:val="16"/>
              </w:rPr>
              <w:t>Peer discussion responses</w:t>
            </w:r>
          </w:p>
          <w:p w14:paraId="7173A8DB" w14:textId="77777777" w:rsidR="004D59FF" w:rsidRDefault="004D59FF">
            <w:pPr>
              <w:pStyle w:val="NormalWeb1"/>
              <w:tabs>
                <w:tab w:val="left" w:pos="720"/>
              </w:tabs>
              <w:spacing w:before="0" w:after="0"/>
              <w:rPr>
                <w:rFonts w:ascii="Arial" w:hAnsi="Arial"/>
                <w:sz w:val="16"/>
              </w:rPr>
            </w:pPr>
            <w:r>
              <w:rPr>
                <w:rFonts w:ascii="Arial" w:hAnsi="Arial"/>
                <w:sz w:val="16"/>
              </w:rPr>
              <w:t xml:space="preserve">Summative Paper </w:t>
            </w:r>
          </w:p>
        </w:tc>
      </w:tr>
      <w:tr w:rsidR="004D59FF" w14:paraId="40A67DE4" w14:textId="77777777">
        <w:trPr>
          <w:cantSplit/>
          <w:trHeight w:val="1080"/>
        </w:trPr>
        <w:tc>
          <w:tcPr>
            <w:tcW w:w="550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381440F" w14:textId="77777777" w:rsidR="004D59FF" w:rsidRDefault="004D59FF">
            <w:pPr>
              <w:pStyle w:val="FreeForm"/>
              <w:tabs>
                <w:tab w:val="left" w:pos="252"/>
                <w:tab w:val="left" w:pos="720"/>
              </w:tabs>
              <w:ind w:right="162"/>
              <w:rPr>
                <w:rFonts w:ascii="Arial" w:hAnsi="Arial"/>
                <w:sz w:val="18"/>
              </w:rPr>
            </w:pPr>
            <w:r>
              <w:rPr>
                <w:rFonts w:ascii="Arial" w:hAnsi="Arial"/>
                <w:sz w:val="18"/>
              </w:rPr>
              <w:t xml:space="preserve">Analyze the influence of heredity and environment, socialization, cultural context, gender development, and social support in human development and behavior. </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11CB8C2" w14:textId="77777777" w:rsidR="004D59FF" w:rsidRDefault="004D59FF">
            <w:pPr>
              <w:pStyle w:val="FreeForm"/>
              <w:tabs>
                <w:tab w:val="left" w:pos="720"/>
              </w:tabs>
              <w:rPr>
                <w:rFonts w:ascii="Arial" w:hAnsi="Arial"/>
                <w:sz w:val="16"/>
              </w:rPr>
            </w:pPr>
            <w:r>
              <w:rPr>
                <w:rFonts w:ascii="Arial" w:hAnsi="Arial"/>
                <w:sz w:val="16"/>
              </w:rPr>
              <w:t>Readings, Videos, online peer discussion, Lecture, field exp.</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5E8C4FE" w14:textId="77777777" w:rsidR="004D59FF" w:rsidRDefault="004D59FF">
            <w:pPr>
              <w:pStyle w:val="NormalWeb1"/>
              <w:tabs>
                <w:tab w:val="left" w:pos="720"/>
              </w:tabs>
              <w:spacing w:before="0" w:after="0"/>
              <w:rPr>
                <w:rFonts w:ascii="Arial" w:hAnsi="Arial"/>
                <w:sz w:val="16"/>
              </w:rPr>
            </w:pPr>
            <w:r>
              <w:rPr>
                <w:rFonts w:ascii="Arial" w:hAnsi="Arial"/>
                <w:sz w:val="16"/>
              </w:rPr>
              <w:t>Test scores</w:t>
            </w:r>
          </w:p>
          <w:p w14:paraId="6DDA07EE" w14:textId="77777777" w:rsidR="004D59FF" w:rsidRDefault="004D59FF">
            <w:pPr>
              <w:pStyle w:val="NormalWeb1"/>
              <w:tabs>
                <w:tab w:val="left" w:pos="720"/>
              </w:tabs>
              <w:spacing w:before="0" w:after="0"/>
              <w:rPr>
                <w:rFonts w:ascii="Arial" w:hAnsi="Arial"/>
                <w:sz w:val="16"/>
              </w:rPr>
            </w:pPr>
            <w:r>
              <w:rPr>
                <w:rFonts w:ascii="Arial" w:hAnsi="Arial"/>
                <w:sz w:val="16"/>
              </w:rPr>
              <w:t>Peer discussion responses</w:t>
            </w:r>
          </w:p>
          <w:p w14:paraId="606F367C" w14:textId="77777777" w:rsidR="004D59FF" w:rsidRDefault="004D59FF">
            <w:pPr>
              <w:pStyle w:val="NormalWeb1"/>
              <w:tabs>
                <w:tab w:val="left" w:pos="720"/>
              </w:tabs>
              <w:spacing w:before="0" w:after="0"/>
              <w:rPr>
                <w:rFonts w:ascii="Arial" w:hAnsi="Arial"/>
                <w:sz w:val="16"/>
              </w:rPr>
            </w:pPr>
            <w:r>
              <w:rPr>
                <w:rFonts w:ascii="Arial" w:hAnsi="Arial"/>
                <w:sz w:val="16"/>
              </w:rPr>
              <w:t>Field Experience report</w:t>
            </w:r>
          </w:p>
          <w:p w14:paraId="258A2B29" w14:textId="77777777" w:rsidR="004D59FF" w:rsidRDefault="004D59FF">
            <w:pPr>
              <w:pStyle w:val="NormalWeb1"/>
              <w:tabs>
                <w:tab w:val="left" w:pos="720"/>
              </w:tabs>
              <w:spacing w:before="0" w:after="0"/>
              <w:rPr>
                <w:rFonts w:ascii="Arial" w:hAnsi="Arial"/>
                <w:sz w:val="16"/>
              </w:rPr>
            </w:pPr>
            <w:r>
              <w:rPr>
                <w:rFonts w:ascii="Arial" w:hAnsi="Arial"/>
                <w:sz w:val="16"/>
              </w:rPr>
              <w:t>Summative Paper</w:t>
            </w:r>
          </w:p>
        </w:tc>
      </w:tr>
      <w:tr w:rsidR="004D59FF" w14:paraId="6F420D82" w14:textId="77777777">
        <w:trPr>
          <w:cantSplit/>
          <w:trHeight w:val="1080"/>
        </w:trPr>
        <w:tc>
          <w:tcPr>
            <w:tcW w:w="550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E385DEF" w14:textId="77777777" w:rsidR="004D59FF" w:rsidRDefault="004D59FF">
            <w:pPr>
              <w:pStyle w:val="FreeForm"/>
              <w:tabs>
                <w:tab w:val="left" w:pos="252"/>
                <w:tab w:val="left" w:pos="720"/>
              </w:tabs>
              <w:ind w:right="162"/>
              <w:rPr>
                <w:rFonts w:ascii="Arial" w:hAnsi="Arial"/>
                <w:sz w:val="18"/>
              </w:rPr>
            </w:pPr>
            <w:r>
              <w:rPr>
                <w:rFonts w:ascii="Arial" w:hAnsi="Arial"/>
                <w:sz w:val="18"/>
              </w:rPr>
              <w:t>Articulate how development occurs across diverse cultural contexts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37865F3" w14:textId="77777777" w:rsidR="004D59FF" w:rsidRDefault="004D59FF">
            <w:pPr>
              <w:pStyle w:val="FreeForm"/>
              <w:tabs>
                <w:tab w:val="left" w:pos="720"/>
              </w:tabs>
              <w:rPr>
                <w:rFonts w:ascii="Arial" w:hAnsi="Arial"/>
                <w:sz w:val="16"/>
              </w:rPr>
            </w:pPr>
            <w:r>
              <w:rPr>
                <w:rFonts w:ascii="Arial" w:hAnsi="Arial"/>
                <w:sz w:val="16"/>
              </w:rPr>
              <w:t>Readings, Videos, online peer discussion, Lecture, field exp.</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CEC0A19" w14:textId="77777777" w:rsidR="004D59FF" w:rsidRDefault="004D59FF">
            <w:pPr>
              <w:pStyle w:val="NormalWeb1"/>
              <w:tabs>
                <w:tab w:val="left" w:pos="720"/>
              </w:tabs>
              <w:spacing w:before="0" w:after="0"/>
              <w:rPr>
                <w:rFonts w:ascii="Arial" w:hAnsi="Arial"/>
                <w:sz w:val="16"/>
              </w:rPr>
            </w:pPr>
            <w:r>
              <w:rPr>
                <w:rFonts w:ascii="Arial" w:hAnsi="Arial"/>
                <w:sz w:val="16"/>
              </w:rPr>
              <w:t>Test scores</w:t>
            </w:r>
          </w:p>
          <w:p w14:paraId="264C2D5C" w14:textId="77777777" w:rsidR="004D59FF" w:rsidRDefault="004D59FF">
            <w:pPr>
              <w:pStyle w:val="NormalWeb1"/>
              <w:tabs>
                <w:tab w:val="left" w:pos="720"/>
              </w:tabs>
              <w:spacing w:before="0" w:after="0"/>
              <w:rPr>
                <w:rFonts w:ascii="Arial" w:hAnsi="Arial"/>
                <w:sz w:val="16"/>
              </w:rPr>
            </w:pPr>
            <w:r>
              <w:rPr>
                <w:rFonts w:ascii="Arial" w:hAnsi="Arial"/>
                <w:sz w:val="16"/>
              </w:rPr>
              <w:t>Peer discussion responses</w:t>
            </w:r>
          </w:p>
          <w:p w14:paraId="5374F8D0" w14:textId="77777777" w:rsidR="004D59FF" w:rsidRDefault="004D59FF">
            <w:pPr>
              <w:pStyle w:val="NormalWeb1"/>
              <w:tabs>
                <w:tab w:val="left" w:pos="720"/>
              </w:tabs>
              <w:spacing w:before="0" w:after="0"/>
              <w:rPr>
                <w:rFonts w:ascii="Arial" w:hAnsi="Arial"/>
                <w:sz w:val="16"/>
              </w:rPr>
            </w:pPr>
            <w:r>
              <w:rPr>
                <w:rFonts w:ascii="Arial" w:hAnsi="Arial"/>
                <w:sz w:val="16"/>
              </w:rPr>
              <w:t>Field Experience report</w:t>
            </w:r>
          </w:p>
          <w:p w14:paraId="497A2DF6" w14:textId="77777777" w:rsidR="004D59FF" w:rsidRDefault="004D59FF">
            <w:pPr>
              <w:pStyle w:val="NormalWeb1"/>
              <w:tabs>
                <w:tab w:val="left" w:pos="720"/>
              </w:tabs>
              <w:spacing w:before="0" w:after="0"/>
              <w:rPr>
                <w:rFonts w:ascii="Arial" w:hAnsi="Arial"/>
                <w:sz w:val="16"/>
              </w:rPr>
            </w:pPr>
            <w:r>
              <w:rPr>
                <w:rFonts w:ascii="Arial" w:hAnsi="Arial"/>
                <w:sz w:val="16"/>
              </w:rPr>
              <w:t>Summative Paper</w:t>
            </w:r>
          </w:p>
        </w:tc>
      </w:tr>
    </w:tbl>
    <w:p w14:paraId="540D1795" w14:textId="77777777" w:rsidR="004D59FF" w:rsidRDefault="004D59FF">
      <w:pPr>
        <w:spacing w:line="240" w:lineRule="atLeast"/>
        <w:rPr>
          <w:rFonts w:ascii="Arial Bold" w:hAnsi="Arial Bold"/>
          <w:sz w:val="20"/>
        </w:rPr>
      </w:pPr>
      <w:r>
        <w:rPr>
          <w:rFonts w:ascii="Arial Bold" w:hAnsi="Arial Bold"/>
          <w:sz w:val="20"/>
        </w:rPr>
        <w:t xml:space="preserve"> </w:t>
      </w:r>
    </w:p>
    <w:p w14:paraId="154E8393" w14:textId="77777777" w:rsidR="004D59FF" w:rsidRPr="00390678" w:rsidRDefault="004D59FF" w:rsidP="004D59FF">
      <w:pPr>
        <w:pStyle w:val="Heading4A"/>
        <w:pageBreakBefore/>
        <w:rPr>
          <w:rFonts w:hAnsi="Arial" w:cs="Arial"/>
          <w:b/>
        </w:rPr>
      </w:pPr>
      <w:r w:rsidRPr="00390678">
        <w:rPr>
          <w:rFonts w:hAnsi="Arial" w:cs="Arial"/>
          <w:b/>
        </w:rPr>
        <w:lastRenderedPageBreak/>
        <w:t>COURSE POLICIES AND EXPECTATIONS</w:t>
      </w:r>
    </w:p>
    <w:p w14:paraId="001A6D15" w14:textId="77777777" w:rsidR="004D59FF" w:rsidRPr="00291889" w:rsidRDefault="004D59FF" w:rsidP="004D59FF">
      <w:pPr>
        <w:pStyle w:val="Default"/>
        <w:spacing w:line="240" w:lineRule="atLeast"/>
        <w:ind w:left="823" w:hanging="360"/>
        <w:rPr>
          <w:rFonts w:ascii="Arial" w:eastAsia="Arial" w:hAnsi="Arial" w:cs="Arial"/>
          <w:sz w:val="12"/>
          <w:szCs w:val="12"/>
        </w:rPr>
      </w:pPr>
    </w:p>
    <w:p w14:paraId="10D76778" w14:textId="77777777" w:rsidR="004D59FF" w:rsidRPr="004D59FF" w:rsidRDefault="004D59FF" w:rsidP="004D59FF">
      <w:pPr>
        <w:pStyle w:val="Default"/>
        <w:tabs>
          <w:tab w:val="left" w:pos="360"/>
        </w:tabs>
        <w:spacing w:line="240" w:lineRule="atLeast"/>
        <w:ind w:left="103" w:hanging="103"/>
        <w:rPr>
          <w:rFonts w:ascii="Arial" w:eastAsia="Arial" w:hAnsi="Arial" w:cs="Arial"/>
          <w:sz w:val="20"/>
        </w:rPr>
      </w:pPr>
    </w:p>
    <w:p w14:paraId="32A919D9" w14:textId="77777777" w:rsidR="004D59FF" w:rsidRPr="004D59FF" w:rsidRDefault="004D59FF" w:rsidP="004D59FF">
      <w:pPr>
        <w:pStyle w:val="Default"/>
        <w:numPr>
          <w:ilvl w:val="0"/>
          <w:numId w:val="17"/>
        </w:numPr>
        <w:pBdr>
          <w:top w:val="nil"/>
          <w:left w:val="nil"/>
          <w:bottom w:val="nil"/>
          <w:right w:val="nil"/>
          <w:between w:val="nil"/>
          <w:bar w:val="nil"/>
        </w:pBdr>
        <w:tabs>
          <w:tab w:val="left" w:pos="360"/>
        </w:tabs>
        <w:spacing w:after="120" w:line="240" w:lineRule="atLeast"/>
        <w:ind w:left="823" w:hanging="360"/>
        <w:rPr>
          <w:rFonts w:ascii="Arial" w:eastAsia="Arial" w:hAnsi="Arial" w:cs="Arial"/>
          <w:sz w:val="20"/>
        </w:rPr>
      </w:pPr>
      <w:r w:rsidRPr="004D59FF">
        <w:rPr>
          <w:rFonts w:ascii="Arial" w:hAnsi="Arial" w:cs="Arial"/>
          <w:sz w:val="20"/>
        </w:rPr>
        <w:t>All work submitted should reflect graduate level content and preparation. Careless preparation (i.e., spelling and grammatical errors) or inappropriate presentations will negatively affect the grade for that assignment or task.  Do not submit any work that you have not proofread.  Late assignments, if accepted, will have a reduced grade.</w:t>
      </w:r>
    </w:p>
    <w:p w14:paraId="1C5164F8" w14:textId="77777777" w:rsidR="004D59FF" w:rsidRPr="004D59FF" w:rsidRDefault="004D59FF" w:rsidP="004D59FF">
      <w:pPr>
        <w:pStyle w:val="Default"/>
        <w:numPr>
          <w:ilvl w:val="0"/>
          <w:numId w:val="17"/>
        </w:numPr>
        <w:pBdr>
          <w:top w:val="nil"/>
          <w:left w:val="nil"/>
          <w:bottom w:val="nil"/>
          <w:right w:val="nil"/>
          <w:between w:val="nil"/>
          <w:bar w:val="nil"/>
        </w:pBdr>
        <w:tabs>
          <w:tab w:val="left" w:pos="360"/>
        </w:tabs>
        <w:spacing w:after="120" w:line="240" w:lineRule="atLeast"/>
        <w:ind w:left="823" w:hanging="360"/>
        <w:rPr>
          <w:rFonts w:ascii="Arial" w:eastAsia="Arial" w:hAnsi="Arial" w:cs="Arial"/>
          <w:sz w:val="20"/>
        </w:rPr>
      </w:pPr>
      <w:r w:rsidRPr="004D59FF">
        <w:rPr>
          <w:rFonts w:ascii="Arial" w:hAnsi="Arial" w:cs="Arial"/>
          <w:sz w:val="20"/>
        </w:rPr>
        <w:t>Please complete all of your coursework independently, unless the assignment specifically requires collaboration with classmates.  All of your coursework should be attempted on your own. Plagiarizing work in any assignment will result in automatic failure in the course.</w:t>
      </w:r>
    </w:p>
    <w:p w14:paraId="799B408D" w14:textId="77777777" w:rsidR="004D59FF" w:rsidRPr="004D59FF" w:rsidRDefault="004D59FF" w:rsidP="004D59FF">
      <w:pPr>
        <w:pStyle w:val="Default"/>
        <w:numPr>
          <w:ilvl w:val="0"/>
          <w:numId w:val="17"/>
        </w:numPr>
        <w:pBdr>
          <w:top w:val="nil"/>
          <w:left w:val="nil"/>
          <w:bottom w:val="nil"/>
          <w:right w:val="nil"/>
          <w:between w:val="nil"/>
          <w:bar w:val="nil"/>
        </w:pBdr>
        <w:tabs>
          <w:tab w:val="left" w:pos="360"/>
        </w:tabs>
        <w:spacing w:after="120" w:line="240" w:lineRule="atLeast"/>
        <w:ind w:left="823" w:hanging="360"/>
        <w:rPr>
          <w:rFonts w:ascii="Arial" w:eastAsia="Arial" w:hAnsi="Arial" w:cs="Arial"/>
          <w:sz w:val="20"/>
        </w:rPr>
      </w:pPr>
      <w:r w:rsidRPr="004D59FF">
        <w:rPr>
          <w:rFonts w:ascii="Arial" w:hAnsi="Arial" w:cs="Arial"/>
          <w:sz w:val="20"/>
        </w:rPr>
        <w:t>Read the entire syllabus.  Follow all directions and due dates provided in the syllabus and on the website (no exceptions).</w:t>
      </w:r>
    </w:p>
    <w:p w14:paraId="540865D8" w14:textId="77777777" w:rsidR="004D59FF" w:rsidRPr="004D59FF" w:rsidRDefault="004D59FF" w:rsidP="004D59FF">
      <w:pPr>
        <w:pStyle w:val="Default"/>
        <w:numPr>
          <w:ilvl w:val="0"/>
          <w:numId w:val="17"/>
        </w:numPr>
        <w:pBdr>
          <w:top w:val="nil"/>
          <w:left w:val="nil"/>
          <w:bottom w:val="nil"/>
          <w:right w:val="nil"/>
          <w:between w:val="nil"/>
          <w:bar w:val="nil"/>
        </w:pBdr>
        <w:tabs>
          <w:tab w:val="left" w:pos="360"/>
        </w:tabs>
        <w:spacing w:after="120" w:line="240" w:lineRule="atLeast"/>
        <w:ind w:left="823" w:hanging="360"/>
        <w:rPr>
          <w:rFonts w:ascii="Arial" w:eastAsia="Arial" w:hAnsi="Arial" w:cs="Arial"/>
          <w:sz w:val="20"/>
        </w:rPr>
      </w:pPr>
      <w:r w:rsidRPr="004D59FF">
        <w:rPr>
          <w:rFonts w:ascii="Arial" w:hAnsi="Arial" w:cs="Arial"/>
          <w:sz w:val="20"/>
        </w:rPr>
        <w:t xml:space="preserve">Read </w:t>
      </w:r>
      <w:r w:rsidRPr="004D59FF">
        <w:rPr>
          <w:rFonts w:ascii="Arial" w:hAnsi="Arial" w:cs="Arial"/>
          <w:sz w:val="20"/>
          <w:u w:val="single"/>
        </w:rPr>
        <w:t>and</w:t>
      </w:r>
      <w:r w:rsidRPr="004D59FF">
        <w:rPr>
          <w:rFonts w:ascii="Arial" w:hAnsi="Arial" w:cs="Arial"/>
          <w:sz w:val="20"/>
        </w:rPr>
        <w:t xml:space="preserve"> listen/watch all material provided on the course website as it is presented (e.g., PowerPoint Presentations, videos, podcasts, supplemental readings, etc.).  Complete all assigned readings.  It is not acceptable to read only a portion of the reading assignments for this course. You are expected to be prepared to discuss, summarize, and react to all readings.</w:t>
      </w:r>
    </w:p>
    <w:p w14:paraId="6137FCCA" w14:textId="77777777" w:rsidR="004D59FF" w:rsidRPr="004D59FF" w:rsidRDefault="004D59FF" w:rsidP="004D59FF">
      <w:pPr>
        <w:pStyle w:val="Default"/>
        <w:numPr>
          <w:ilvl w:val="0"/>
          <w:numId w:val="17"/>
        </w:numPr>
        <w:pBdr>
          <w:top w:val="nil"/>
          <w:left w:val="nil"/>
          <w:bottom w:val="nil"/>
          <w:right w:val="nil"/>
          <w:between w:val="nil"/>
          <w:bar w:val="nil"/>
        </w:pBdr>
        <w:tabs>
          <w:tab w:val="left" w:pos="360"/>
        </w:tabs>
        <w:spacing w:after="120" w:line="240" w:lineRule="atLeast"/>
        <w:ind w:left="823" w:hanging="360"/>
        <w:rPr>
          <w:rFonts w:ascii="Arial" w:eastAsia="Arial" w:hAnsi="Arial" w:cs="Arial"/>
          <w:sz w:val="20"/>
        </w:rPr>
      </w:pPr>
      <w:r w:rsidRPr="004D59FF">
        <w:rPr>
          <w:rFonts w:ascii="Arial" w:hAnsi="Arial" w:cs="Arial"/>
          <w:sz w:val="20"/>
        </w:rPr>
        <w:t>Regularly check your NCCU email account.  I will correspond with you from time to time via campus email.  If you are not receiving communication because you aren’t checking the account regularly, then it is not the fault of the instructor.</w:t>
      </w:r>
    </w:p>
    <w:p w14:paraId="3BE9ABBF" w14:textId="77777777" w:rsidR="004D59FF" w:rsidRPr="004D59FF" w:rsidRDefault="004D59FF" w:rsidP="004D59FF">
      <w:pPr>
        <w:pStyle w:val="Default"/>
        <w:numPr>
          <w:ilvl w:val="0"/>
          <w:numId w:val="17"/>
        </w:numPr>
        <w:pBdr>
          <w:top w:val="nil"/>
          <w:left w:val="nil"/>
          <w:bottom w:val="nil"/>
          <w:right w:val="nil"/>
          <w:between w:val="nil"/>
          <w:bar w:val="nil"/>
        </w:pBdr>
        <w:tabs>
          <w:tab w:val="left" w:pos="360"/>
        </w:tabs>
        <w:spacing w:after="120" w:line="240" w:lineRule="atLeast"/>
        <w:ind w:left="823" w:hanging="360"/>
        <w:rPr>
          <w:rFonts w:ascii="Arial" w:eastAsia="Arial" w:hAnsi="Arial" w:cs="Arial"/>
          <w:sz w:val="20"/>
        </w:rPr>
      </w:pPr>
      <w:r w:rsidRPr="004D59FF">
        <w:rPr>
          <w:rFonts w:ascii="Arial" w:hAnsi="Arial" w:cs="Arial"/>
          <w:sz w:val="20"/>
        </w:rPr>
        <w:t xml:space="preserve">Ensure that you are entirely familiar with all functions available to you via Blackboard.  Not knowing how to use various functions of Blackboard is not an excuse for not completing assignments.  Contact the campus ITS helpline should you experience technical problems related to Blackboard (919/530-7676). </w:t>
      </w:r>
    </w:p>
    <w:p w14:paraId="0E6E9A7A" w14:textId="77777777" w:rsidR="004D59FF" w:rsidRPr="004D59FF" w:rsidRDefault="004D59FF" w:rsidP="004D59FF">
      <w:pPr>
        <w:pStyle w:val="Default"/>
        <w:numPr>
          <w:ilvl w:val="0"/>
          <w:numId w:val="17"/>
        </w:numPr>
        <w:pBdr>
          <w:top w:val="nil"/>
          <w:left w:val="nil"/>
          <w:bottom w:val="nil"/>
          <w:right w:val="nil"/>
          <w:between w:val="nil"/>
          <w:bar w:val="nil"/>
        </w:pBdr>
        <w:tabs>
          <w:tab w:val="left" w:pos="360"/>
        </w:tabs>
        <w:spacing w:after="120" w:line="240" w:lineRule="atLeast"/>
        <w:ind w:left="823" w:hanging="360"/>
        <w:rPr>
          <w:rFonts w:ascii="Arial" w:eastAsia="Arial" w:hAnsi="Arial" w:cs="Arial"/>
          <w:sz w:val="20"/>
        </w:rPr>
      </w:pPr>
      <w:r w:rsidRPr="004D59FF">
        <w:rPr>
          <w:rFonts w:ascii="Arial" w:hAnsi="Arial" w:cs="Arial"/>
          <w:sz w:val="20"/>
        </w:rPr>
        <w:t>Do not email your work to the instructor unless specifically asked to do so by the instructor. For most assignments, if not all of them, you will use designated links within Blackboard to submit your work.  Please use the Blackboard system to submit your work; email submissions will not be accepted.</w:t>
      </w:r>
    </w:p>
    <w:p w14:paraId="4428F6DD" w14:textId="77777777" w:rsidR="004D59FF" w:rsidRPr="004D59FF" w:rsidRDefault="004D59FF" w:rsidP="004D59FF">
      <w:pPr>
        <w:pStyle w:val="Default"/>
        <w:numPr>
          <w:ilvl w:val="0"/>
          <w:numId w:val="17"/>
        </w:numPr>
        <w:pBdr>
          <w:top w:val="nil"/>
          <w:left w:val="nil"/>
          <w:bottom w:val="nil"/>
          <w:right w:val="nil"/>
          <w:between w:val="nil"/>
          <w:bar w:val="nil"/>
        </w:pBdr>
        <w:tabs>
          <w:tab w:val="left" w:pos="360"/>
        </w:tabs>
        <w:spacing w:after="120" w:line="240" w:lineRule="atLeast"/>
        <w:ind w:left="823" w:hanging="360"/>
        <w:rPr>
          <w:rFonts w:ascii="Arial" w:eastAsia="Arial" w:hAnsi="Arial" w:cs="Arial"/>
          <w:sz w:val="20"/>
        </w:rPr>
      </w:pPr>
      <w:r w:rsidRPr="004D59FF">
        <w:rPr>
          <w:rFonts w:ascii="Arial" w:hAnsi="Arial" w:cs="Arial"/>
          <w:sz w:val="20"/>
        </w:rPr>
        <w:t>You are given a "window" of time to complete assignments, and you do not have to wait until the last minute to complete your work.  The Blackboard system moves slowly and encounters problems from time to time.  Please avoid doing things at the last minute. It is very unlikely that you will be given any extra time to complete an assignment if you waited until the last minute to complete a task - and then experienced a technical issue.  Work on things early so that you can overcome the technical problems, should they arise.</w:t>
      </w:r>
    </w:p>
    <w:p w14:paraId="72934D21" w14:textId="77777777" w:rsidR="004D59FF" w:rsidRPr="004D59FF" w:rsidRDefault="004D59FF" w:rsidP="004D59FF">
      <w:pPr>
        <w:pStyle w:val="Default"/>
        <w:numPr>
          <w:ilvl w:val="0"/>
          <w:numId w:val="17"/>
        </w:numPr>
        <w:pBdr>
          <w:top w:val="nil"/>
          <w:left w:val="nil"/>
          <w:bottom w:val="nil"/>
          <w:right w:val="nil"/>
          <w:between w:val="nil"/>
          <w:bar w:val="nil"/>
        </w:pBdr>
        <w:tabs>
          <w:tab w:val="left" w:pos="360"/>
        </w:tabs>
        <w:spacing w:after="120" w:line="240" w:lineRule="atLeast"/>
        <w:ind w:left="823" w:hanging="360"/>
        <w:rPr>
          <w:rFonts w:ascii="Arial" w:eastAsia="Arial" w:hAnsi="Arial" w:cs="Arial"/>
          <w:sz w:val="20"/>
        </w:rPr>
      </w:pPr>
      <w:r w:rsidRPr="004D59FF">
        <w:rPr>
          <w:rFonts w:ascii="Arial" w:hAnsi="Arial" w:cs="Arial"/>
          <w:sz w:val="20"/>
        </w:rPr>
        <w:t>Adverse Weather:  The University makes all decisions regarding the cancellation of classes. Because this is an online class, the cancellation of university classes should not impact your coursework or assignments.</w:t>
      </w:r>
    </w:p>
    <w:p w14:paraId="1802EAD2" w14:textId="77777777" w:rsidR="004D59FF" w:rsidRDefault="004D59FF" w:rsidP="004D59FF">
      <w:pPr>
        <w:pStyle w:val="Heading4A"/>
        <w:rPr>
          <w:rFonts w:ascii="Arial" w:hAnsi="Arial"/>
          <w:sz w:val="20"/>
        </w:rPr>
      </w:pPr>
    </w:p>
    <w:p w14:paraId="42F72945" w14:textId="77777777" w:rsidR="004D59FF" w:rsidRDefault="004D59FF">
      <w:pPr>
        <w:pStyle w:val="NormalWeb1"/>
        <w:spacing w:before="0" w:after="0"/>
        <w:rPr>
          <w:rFonts w:ascii="Arial" w:hAnsi="Arial"/>
          <w:sz w:val="20"/>
        </w:rPr>
      </w:pPr>
    </w:p>
    <w:p w14:paraId="1EF711A3" w14:textId="77777777" w:rsidR="004D59FF" w:rsidRDefault="004D59FF">
      <w:pPr>
        <w:pStyle w:val="NormalWeb1"/>
        <w:spacing w:before="0" w:after="0"/>
        <w:rPr>
          <w:rFonts w:ascii="Arial" w:hAnsi="Arial"/>
          <w:sz w:val="20"/>
        </w:rPr>
      </w:pPr>
    </w:p>
    <w:p w14:paraId="076C5E54" w14:textId="77777777" w:rsidR="004D59FF" w:rsidRDefault="004D59FF">
      <w:pPr>
        <w:pStyle w:val="NormalWeb1"/>
        <w:spacing w:before="0" w:after="0"/>
        <w:rPr>
          <w:rFonts w:ascii="Arial" w:hAnsi="Arial"/>
          <w:sz w:val="20"/>
        </w:rPr>
      </w:pPr>
    </w:p>
    <w:p w14:paraId="636B7443" w14:textId="77777777" w:rsidR="004D59FF" w:rsidRPr="00390678" w:rsidRDefault="004D59FF">
      <w:pPr>
        <w:pStyle w:val="NormalWeb1"/>
        <w:spacing w:before="0" w:after="0"/>
        <w:rPr>
          <w:rFonts w:ascii="Arial Bold" w:hAnsi="Arial Bold"/>
          <w:b/>
        </w:rPr>
      </w:pPr>
      <w:r w:rsidRPr="00390678">
        <w:rPr>
          <w:rFonts w:ascii="Arial Bold" w:hAnsi="Arial Bold"/>
          <w:b/>
        </w:rPr>
        <w:br w:type="page"/>
      </w:r>
      <w:r w:rsidRPr="00390678">
        <w:rPr>
          <w:rFonts w:ascii="Arial Bold" w:hAnsi="Arial Bold"/>
          <w:b/>
        </w:rPr>
        <w:lastRenderedPageBreak/>
        <w:t xml:space="preserve">COURSE REQUIREMENTS AND ASSIGNMENTS </w:t>
      </w:r>
    </w:p>
    <w:p w14:paraId="2C580D93" w14:textId="77777777" w:rsidR="004D59FF" w:rsidRDefault="004D59FF">
      <w:pPr>
        <w:pStyle w:val="NormalWeb1"/>
        <w:spacing w:before="0" w:after="0"/>
        <w:rPr>
          <w:rFonts w:ascii="Arial Bold" w:hAnsi="Arial Bold"/>
        </w:rPr>
      </w:pPr>
    </w:p>
    <w:p w14:paraId="490D9512" w14:textId="77777777" w:rsidR="000E283D" w:rsidRDefault="000E283D">
      <w:pPr>
        <w:pStyle w:val="NormalWeb1"/>
        <w:spacing w:before="0" w:after="0"/>
        <w:rPr>
          <w:rFonts w:ascii="Arial Bold" w:hAnsi="Arial Bold"/>
        </w:rPr>
      </w:pPr>
    </w:p>
    <w:p w14:paraId="291CB71F" w14:textId="77777777" w:rsidR="004D59FF" w:rsidRDefault="004D59FF">
      <w:pPr>
        <w:pStyle w:val="NormalWeb1"/>
        <w:spacing w:before="0" w:after="0"/>
        <w:rPr>
          <w:rFonts w:ascii="Arial" w:hAnsi="Arial"/>
          <w:sz w:val="20"/>
        </w:rPr>
      </w:pPr>
      <w:r w:rsidRPr="004D59FF">
        <w:rPr>
          <w:rFonts w:ascii="Arial" w:hAnsi="Arial"/>
          <w:sz w:val="20"/>
        </w:rPr>
        <w:t xml:space="preserve">Each week, you will find a numbered and dated “Unit” folder under the "Course Content" link within the course Blackboard site.  You will be expected to complete all tasks within the unit folder.  These tasks may include the following: quizzes, video lectures, videos, discussion boards, and readings, just to name a few.  All tasks need to be completed by 11:59pm on the day it is due. </w:t>
      </w:r>
      <w:r>
        <w:rPr>
          <w:rFonts w:ascii="Arial" w:hAnsi="Arial"/>
          <w:sz w:val="20"/>
        </w:rPr>
        <w:t xml:space="preserve"> </w:t>
      </w:r>
      <w:r>
        <w:rPr>
          <w:rFonts w:ascii="Arial" w:hAnsi="Arial"/>
          <w:sz w:val="20"/>
        </w:rPr>
        <w:cr/>
      </w:r>
    </w:p>
    <w:p w14:paraId="4DA9E319" w14:textId="77777777" w:rsidR="004D59FF" w:rsidRDefault="004D59FF">
      <w:pPr>
        <w:pStyle w:val="NormalWeb1"/>
        <w:spacing w:before="0" w:after="0"/>
        <w:rPr>
          <w:rFonts w:ascii="Arial Bold" w:hAnsi="Arial Bold"/>
        </w:rPr>
      </w:pPr>
    </w:p>
    <w:p w14:paraId="097A10D3" w14:textId="77777777" w:rsidR="004D59FF" w:rsidRDefault="004D59FF">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Bold" w:hAnsi="Arial Bold"/>
          <w:sz w:val="20"/>
        </w:rPr>
        <w:t xml:space="preserve">1. </w:t>
      </w:r>
      <w:r>
        <w:rPr>
          <w:rFonts w:ascii="Arial Bold" w:hAnsi="Arial Bold"/>
          <w:sz w:val="20"/>
        </w:rPr>
        <w:tab/>
      </w:r>
      <w:r>
        <w:rPr>
          <w:rFonts w:ascii="Arial Bold" w:hAnsi="Arial Bold"/>
          <w:sz w:val="20"/>
          <w:u w:val="single"/>
        </w:rPr>
        <w:t>Quizzes</w:t>
      </w:r>
      <w:r>
        <w:rPr>
          <w:rFonts w:ascii="Arial" w:hAnsi="Arial"/>
          <w:sz w:val="20"/>
        </w:rPr>
        <w:t xml:space="preserve">  (120 points)</w:t>
      </w:r>
    </w:p>
    <w:p w14:paraId="2AE420DB" w14:textId="77777777" w:rsidR="004D59FF" w:rsidRDefault="004D59FF">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0CCD3FDD" w14:textId="77777777" w:rsidR="004D59FF" w:rsidRDefault="004D59FF" w:rsidP="00164A7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ind w:left="450"/>
        <w:rPr>
          <w:rFonts w:ascii="Arial" w:hAnsi="Arial"/>
          <w:sz w:val="20"/>
        </w:rPr>
      </w:pPr>
      <w:r>
        <w:rPr>
          <w:rFonts w:ascii="Arial" w:hAnsi="Arial"/>
          <w:sz w:val="20"/>
        </w:rPr>
        <w:t>There will be a total of 12 quizzes (nearly one for each reading assignment).  These quizzes will assess your kno</w:t>
      </w:r>
      <w:r w:rsidR="00164A7A">
        <w:rPr>
          <w:rFonts w:ascii="Arial" w:hAnsi="Arial"/>
          <w:sz w:val="20"/>
        </w:rPr>
        <w:t xml:space="preserve">wledge of the reading material.  </w:t>
      </w:r>
      <w:r>
        <w:rPr>
          <w:rFonts w:ascii="Arial" w:hAnsi="Arial"/>
          <w:sz w:val="20"/>
        </w:rPr>
        <w:t xml:space="preserve">You are expected to complete the reading assignment before attempting the quiz. </w:t>
      </w:r>
    </w:p>
    <w:p w14:paraId="3917ADA5" w14:textId="77777777" w:rsidR="004D59FF" w:rsidRDefault="004D59FF" w:rsidP="004D59FF">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5C6D5ACC" w14:textId="77777777" w:rsidR="004D59FF" w:rsidRDefault="004D59FF">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ind w:left="450"/>
        <w:rPr>
          <w:rFonts w:ascii="Arial" w:hAnsi="Arial"/>
          <w:sz w:val="20"/>
        </w:rPr>
      </w:pPr>
      <w:r>
        <w:rPr>
          <w:rFonts w:ascii="Arial" w:hAnsi="Arial"/>
          <w:sz w:val="20"/>
        </w:rPr>
        <w:t xml:space="preserve">Distance education classes require a fair amount of self-discipline.  It will be your responsibility to remember to take your quizzes.  Once the due date ends for a quiz, and the link disappears, it will not be made available again.  Unfortunately, if you forget to take a quiz, you will be given a zero. </w:t>
      </w:r>
    </w:p>
    <w:p w14:paraId="6A41255D" w14:textId="77777777" w:rsidR="004D59FF" w:rsidRDefault="004D59FF" w:rsidP="004D59FF">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
    <w:p w14:paraId="60435825" w14:textId="77777777" w:rsidR="004D59FF" w:rsidRDefault="004D59FF" w:rsidP="00164A7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ind w:left="450"/>
        <w:rPr>
          <w:rFonts w:ascii="Arial" w:hAnsi="Arial"/>
          <w:sz w:val="20"/>
        </w:rPr>
      </w:pPr>
      <w:r>
        <w:rPr>
          <w:rFonts w:ascii="Arial" w:hAnsi="Arial"/>
          <w:sz w:val="20"/>
        </w:rPr>
        <w:t xml:space="preserve">Each quiz will be automatically scored.  However, I will not provide you with the correct answers until after the deadline.  </w:t>
      </w:r>
    </w:p>
    <w:p w14:paraId="12996AD8" w14:textId="77777777" w:rsidR="004D59FF" w:rsidRDefault="004D59FF">
      <w:pPr>
        <w:pStyle w:val="NormalWeb1"/>
        <w:spacing w:before="0" w:after="0"/>
        <w:rPr>
          <w:rFonts w:ascii="Arial Bold" w:hAnsi="Arial Bold"/>
          <w:sz w:val="20"/>
          <w:u w:val="single"/>
        </w:rPr>
      </w:pPr>
    </w:p>
    <w:p w14:paraId="22A4AD6C" w14:textId="77777777" w:rsidR="000E283D" w:rsidRDefault="000E283D">
      <w:pPr>
        <w:pStyle w:val="NormalWeb1"/>
        <w:spacing w:before="0" w:after="0"/>
        <w:rPr>
          <w:rFonts w:ascii="Arial Bold" w:hAnsi="Arial Bold"/>
          <w:sz w:val="20"/>
          <w:u w:val="single"/>
        </w:rPr>
      </w:pPr>
    </w:p>
    <w:p w14:paraId="229DD09E" w14:textId="77777777" w:rsidR="004D59FF" w:rsidRDefault="004D59FF">
      <w:pPr>
        <w:pStyle w:val="NormalWeb1"/>
        <w:numPr>
          <w:ilvl w:val="0"/>
          <w:numId w:val="3"/>
        </w:numPr>
        <w:spacing w:before="0" w:after="0"/>
        <w:ind w:hanging="360"/>
        <w:rPr>
          <w:rFonts w:ascii="Arial Bold" w:hAnsi="Arial Bold"/>
          <w:sz w:val="20"/>
        </w:rPr>
      </w:pPr>
      <w:r>
        <w:rPr>
          <w:rFonts w:ascii="Arial Bold" w:hAnsi="Arial Bold"/>
          <w:sz w:val="20"/>
          <w:u w:val="single"/>
        </w:rPr>
        <w:t>Research &amp; Collaborative Wiki Project</w:t>
      </w:r>
      <w:r>
        <w:rPr>
          <w:rFonts w:ascii="Arial" w:hAnsi="Arial"/>
          <w:sz w:val="20"/>
        </w:rPr>
        <w:t xml:space="preserve">      (</w:t>
      </w:r>
      <w:r w:rsidR="000B2C06">
        <w:rPr>
          <w:rFonts w:ascii="Arial" w:hAnsi="Arial"/>
          <w:sz w:val="20"/>
        </w:rPr>
        <w:t>3</w:t>
      </w:r>
      <w:r>
        <w:rPr>
          <w:rFonts w:ascii="Arial" w:hAnsi="Arial"/>
          <w:sz w:val="20"/>
        </w:rPr>
        <w:t>0 points)</w:t>
      </w:r>
    </w:p>
    <w:p w14:paraId="1B5902B6" w14:textId="77777777" w:rsidR="004D59FF" w:rsidRDefault="004D59FF">
      <w:pPr>
        <w:pStyle w:val="NormalWeb1"/>
        <w:spacing w:before="0" w:after="0"/>
        <w:rPr>
          <w:rFonts w:ascii="Arial Bold" w:hAnsi="Arial Bold"/>
          <w:sz w:val="20"/>
          <w:u w:val="single"/>
        </w:rPr>
      </w:pPr>
    </w:p>
    <w:p w14:paraId="40C9B444" w14:textId="77777777" w:rsidR="004D59FF" w:rsidRDefault="004D59FF">
      <w:pPr>
        <w:pStyle w:val="NormalWeb1"/>
        <w:spacing w:before="0" w:after="0"/>
        <w:ind w:left="360"/>
        <w:rPr>
          <w:rFonts w:ascii="Arial" w:hAnsi="Arial"/>
          <w:sz w:val="20"/>
        </w:rPr>
      </w:pPr>
      <w:r>
        <w:rPr>
          <w:rFonts w:ascii="Arial" w:hAnsi="Arial"/>
          <w:sz w:val="20"/>
        </w:rPr>
        <w:t>You will be assigned one of the following prompts (see the Blackboard site for your assigned topic):</w:t>
      </w:r>
    </w:p>
    <w:p w14:paraId="15157EBB" w14:textId="77777777" w:rsidR="004D59FF" w:rsidRDefault="004D59FF">
      <w:pPr>
        <w:pStyle w:val="NormalWeb1"/>
        <w:numPr>
          <w:ilvl w:val="1"/>
          <w:numId w:val="4"/>
        </w:numPr>
        <w:tabs>
          <w:tab w:val="clear" w:pos="360"/>
          <w:tab w:val="num" w:pos="1440"/>
        </w:tabs>
        <w:spacing w:before="0" w:after="0"/>
        <w:ind w:left="1440" w:hanging="360"/>
        <w:rPr>
          <w:rFonts w:ascii="Arial" w:hAnsi="Arial"/>
          <w:sz w:val="20"/>
        </w:rPr>
      </w:pPr>
      <w:r>
        <w:rPr>
          <w:rFonts w:ascii="Arial" w:hAnsi="Arial"/>
          <w:sz w:val="20"/>
        </w:rPr>
        <w:t>What are the effects of crises, disasters, and other trauma-causing events on children’s development?</w:t>
      </w:r>
    </w:p>
    <w:p w14:paraId="74AB803B" w14:textId="77777777" w:rsidR="004D59FF" w:rsidRDefault="004D59FF">
      <w:pPr>
        <w:pStyle w:val="NormalWeb1"/>
        <w:numPr>
          <w:ilvl w:val="1"/>
          <w:numId w:val="4"/>
        </w:numPr>
        <w:tabs>
          <w:tab w:val="clear" w:pos="360"/>
          <w:tab w:val="num" w:pos="1440"/>
        </w:tabs>
        <w:spacing w:before="0" w:after="0"/>
        <w:ind w:left="1440" w:hanging="360"/>
        <w:rPr>
          <w:rFonts w:ascii="Arial" w:hAnsi="Arial"/>
          <w:sz w:val="20"/>
        </w:rPr>
      </w:pPr>
      <w:r>
        <w:rPr>
          <w:rFonts w:ascii="Arial" w:hAnsi="Arial"/>
          <w:sz w:val="20"/>
        </w:rPr>
        <w:t>What is resilience?  How might resilience be different in individuals, cultures, couples, families, and communities?</w:t>
      </w:r>
    </w:p>
    <w:p w14:paraId="72634F64" w14:textId="77777777" w:rsidR="004D59FF" w:rsidRDefault="004D59FF">
      <w:pPr>
        <w:pStyle w:val="NormalWeb1"/>
        <w:numPr>
          <w:ilvl w:val="1"/>
          <w:numId w:val="4"/>
        </w:numPr>
        <w:tabs>
          <w:tab w:val="clear" w:pos="360"/>
          <w:tab w:val="num" w:pos="1440"/>
        </w:tabs>
        <w:spacing w:before="0" w:after="0"/>
        <w:ind w:left="1440" w:hanging="360"/>
        <w:rPr>
          <w:rFonts w:ascii="Arial" w:hAnsi="Arial"/>
          <w:sz w:val="20"/>
        </w:rPr>
      </w:pPr>
      <w:r>
        <w:rPr>
          <w:rFonts w:ascii="Arial" w:hAnsi="Arial"/>
          <w:sz w:val="20"/>
        </w:rPr>
        <w:t>What are addictions?  What are addictive behaviors?  What things might fall under each?  How do they impact development?  What are the current best practices for intervention AND prevention?</w:t>
      </w:r>
    </w:p>
    <w:p w14:paraId="66E9A82F" w14:textId="77777777" w:rsidR="004D59FF" w:rsidRDefault="004D59FF">
      <w:pPr>
        <w:pStyle w:val="NormalWeb1"/>
        <w:numPr>
          <w:ilvl w:val="1"/>
          <w:numId w:val="4"/>
        </w:numPr>
        <w:tabs>
          <w:tab w:val="clear" w:pos="360"/>
          <w:tab w:val="num" w:pos="1440"/>
        </w:tabs>
        <w:spacing w:before="0" w:after="0"/>
        <w:ind w:left="1440" w:hanging="360"/>
        <w:rPr>
          <w:rFonts w:ascii="Arial" w:hAnsi="Arial"/>
          <w:sz w:val="20"/>
        </w:rPr>
      </w:pPr>
      <w:r>
        <w:rPr>
          <w:rFonts w:ascii="Arial" w:hAnsi="Arial"/>
          <w:sz w:val="20"/>
        </w:rPr>
        <w:t>How might counselors facilitate optimal development and wellness over the lifespan?</w:t>
      </w:r>
    </w:p>
    <w:p w14:paraId="2CE612D4" w14:textId="77777777" w:rsidR="004D59FF" w:rsidRDefault="004D59FF">
      <w:pPr>
        <w:pStyle w:val="NormalWeb1"/>
        <w:spacing w:before="0" w:after="0"/>
        <w:rPr>
          <w:rFonts w:ascii="Arial" w:hAnsi="Arial"/>
          <w:sz w:val="20"/>
        </w:rPr>
      </w:pPr>
    </w:p>
    <w:p w14:paraId="116D1D3E" w14:textId="77777777" w:rsidR="004D59FF" w:rsidRDefault="000B2C06">
      <w:pPr>
        <w:pStyle w:val="NormalWeb1"/>
        <w:spacing w:before="0" w:after="0"/>
        <w:ind w:left="450"/>
        <w:rPr>
          <w:rFonts w:ascii="Arial" w:hAnsi="Arial"/>
          <w:sz w:val="20"/>
        </w:rPr>
      </w:pPr>
      <w:r>
        <w:rPr>
          <w:rFonts w:ascii="Arial" w:hAnsi="Arial"/>
          <w:sz w:val="20"/>
        </w:rPr>
        <w:t>R</w:t>
      </w:r>
      <w:r w:rsidR="004D59FF">
        <w:rPr>
          <w:rFonts w:ascii="Arial" w:hAnsi="Arial"/>
          <w:sz w:val="20"/>
        </w:rPr>
        <w:t>esearch your assigned topic and develop your own personal ex</w:t>
      </w:r>
      <w:r>
        <w:rPr>
          <w:rFonts w:ascii="Arial" w:hAnsi="Arial"/>
          <w:sz w:val="20"/>
        </w:rPr>
        <w:t>pertise</w:t>
      </w:r>
      <w:r w:rsidR="004D59FF">
        <w:rPr>
          <w:rFonts w:ascii="Arial" w:hAnsi="Arial"/>
          <w:sz w:val="20"/>
        </w:rPr>
        <w:t xml:space="preserve">.  You will need to develop enough of an expertise to be prepared to collaborate with your group members (using the wiki on the course site) to write a wiki regarding your assigned topic.  </w:t>
      </w:r>
    </w:p>
    <w:p w14:paraId="22079F47" w14:textId="77777777" w:rsidR="004D59FF" w:rsidRDefault="004D59FF">
      <w:pPr>
        <w:pStyle w:val="NormalWeb1"/>
        <w:spacing w:before="0" w:after="0"/>
        <w:ind w:left="450"/>
        <w:rPr>
          <w:rFonts w:ascii="Arial" w:hAnsi="Arial"/>
          <w:sz w:val="20"/>
        </w:rPr>
      </w:pPr>
    </w:p>
    <w:p w14:paraId="197632C6" w14:textId="77777777" w:rsidR="004D59FF" w:rsidRDefault="004D59FF">
      <w:pPr>
        <w:pStyle w:val="NormalWeb1"/>
        <w:spacing w:before="0" w:after="0"/>
        <w:ind w:left="450"/>
        <w:rPr>
          <w:rFonts w:ascii="Arial" w:hAnsi="Arial"/>
          <w:sz w:val="20"/>
        </w:rPr>
      </w:pPr>
      <w:r>
        <w:rPr>
          <w:rFonts w:ascii="Arial" w:hAnsi="Arial"/>
          <w:sz w:val="20"/>
        </w:rPr>
        <w:t xml:space="preserve">A </w:t>
      </w:r>
      <w:r>
        <w:rPr>
          <w:rFonts w:ascii="Arial Bold" w:hAnsi="Arial Bold"/>
          <w:sz w:val="20"/>
        </w:rPr>
        <w:t>wiki</w:t>
      </w:r>
      <w:r>
        <w:rPr>
          <w:rFonts w:ascii="Arial" w:hAnsi="Arial"/>
          <w:sz w:val="20"/>
        </w:rPr>
        <w:t xml:space="preserve"> (</w:t>
      </w:r>
      <w:r>
        <w:rPr>
          <w:rFonts w:ascii="Arial Italic" w:hAnsi="Arial Italic"/>
          <w:sz w:val="20"/>
        </w:rPr>
        <w:t>WIK-ee</w:t>
      </w:r>
      <w:r>
        <w:rPr>
          <w:rFonts w:ascii="Arial" w:hAnsi="Arial"/>
          <w:sz w:val="20"/>
        </w:rPr>
        <w:t xml:space="preserve">) is a collaborative tool that allows the easy creation and editing of any content.  You will not need to submit anything other than the content you contribute to the wiki.  Your task is to create a comprehensive professional information resource </w:t>
      </w:r>
      <w:r w:rsidR="000B2C06">
        <w:rPr>
          <w:rFonts w:ascii="Arial" w:hAnsi="Arial"/>
          <w:sz w:val="20"/>
        </w:rPr>
        <w:t xml:space="preserve">that addresses your specific topic/prompt -- </w:t>
      </w:r>
      <w:r>
        <w:rPr>
          <w:rFonts w:ascii="Arial" w:hAnsi="Arial"/>
          <w:sz w:val="20"/>
        </w:rPr>
        <w:t>that would be considered practical and useful for other counselors</w:t>
      </w:r>
      <w:r w:rsidR="000B2C06">
        <w:rPr>
          <w:rFonts w:ascii="Arial" w:hAnsi="Arial"/>
          <w:sz w:val="20"/>
        </w:rPr>
        <w:t xml:space="preserve"> (or counselors-in-training)</w:t>
      </w:r>
      <w:r>
        <w:rPr>
          <w:rFonts w:ascii="Arial" w:hAnsi="Arial"/>
          <w:sz w:val="20"/>
        </w:rPr>
        <w:t>.</w:t>
      </w:r>
      <w:r w:rsidR="000B2C06">
        <w:rPr>
          <w:rFonts w:ascii="Arial" w:hAnsi="Arial"/>
          <w:sz w:val="20"/>
        </w:rPr>
        <w:t xml:space="preserve">  You can be as creative as you want with this project (i.e., use of multimedia is encouraged).  All of the content does not need to be original content (you can embed whatever material you choose), but you must cite your sources and give credit where credit is due.</w:t>
      </w:r>
    </w:p>
    <w:p w14:paraId="66869072" w14:textId="77777777" w:rsidR="004D59FF" w:rsidRDefault="004D59FF">
      <w:pPr>
        <w:pStyle w:val="NormalWeb1"/>
        <w:spacing w:before="0" w:after="0"/>
        <w:rPr>
          <w:rFonts w:ascii="Arial" w:hAnsi="Arial"/>
          <w:sz w:val="20"/>
        </w:rPr>
      </w:pPr>
    </w:p>
    <w:p w14:paraId="5360604C" w14:textId="77777777" w:rsidR="004D59FF" w:rsidRDefault="004D59FF">
      <w:pPr>
        <w:pStyle w:val="NormalWeb1"/>
        <w:spacing w:before="0" w:after="0"/>
        <w:ind w:left="450"/>
        <w:rPr>
          <w:rFonts w:ascii="Arial" w:hAnsi="Arial"/>
          <w:sz w:val="20"/>
        </w:rPr>
      </w:pPr>
      <w:r>
        <w:rPr>
          <w:rFonts w:ascii="Arial" w:hAnsi="Arial"/>
          <w:sz w:val="20"/>
        </w:rPr>
        <w:t xml:space="preserve">Your grade for this assignment will be based partly on the quality of your contribution (that your contributions were knowledgeable, professional, articulate, well-written, and substantial). It is recommended that you begin work on this assignment early.  The more you collaborate, the more that you contribute your “fair share”, the more the entry is edited and revised over time (equally, by all group members), the better your product - and the better your grade.  </w:t>
      </w:r>
    </w:p>
    <w:p w14:paraId="335B1941" w14:textId="77777777" w:rsidR="004D59FF" w:rsidRDefault="004D59FF">
      <w:pPr>
        <w:pStyle w:val="NormalWeb1"/>
        <w:spacing w:before="0" w:after="0"/>
        <w:ind w:left="450"/>
        <w:rPr>
          <w:rFonts w:ascii="Arial" w:hAnsi="Arial"/>
          <w:sz w:val="20"/>
        </w:rPr>
      </w:pPr>
    </w:p>
    <w:p w14:paraId="48E49DB1" w14:textId="77777777" w:rsidR="004D59FF" w:rsidRDefault="004D59FF">
      <w:pPr>
        <w:pStyle w:val="NormalWeb1"/>
        <w:spacing w:before="0" w:after="0"/>
        <w:ind w:left="450"/>
        <w:rPr>
          <w:rFonts w:ascii="Arial" w:hAnsi="Arial"/>
          <w:sz w:val="20"/>
        </w:rPr>
      </w:pPr>
      <w:r>
        <w:rPr>
          <w:rFonts w:ascii="Arial" w:hAnsi="Arial"/>
          <w:sz w:val="20"/>
        </w:rPr>
        <w:t xml:space="preserve">The wiki feature within the course website </w:t>
      </w:r>
      <w:r w:rsidRPr="000B2C06">
        <w:rPr>
          <w:rFonts w:ascii="Arial" w:hAnsi="Arial"/>
          <w:sz w:val="20"/>
          <w:u w:val="single"/>
        </w:rPr>
        <w:t>captures data on the amount of individual contributions</w:t>
      </w:r>
      <w:r>
        <w:rPr>
          <w:rFonts w:ascii="Arial" w:hAnsi="Arial"/>
          <w:sz w:val="20"/>
        </w:rPr>
        <w:t xml:space="preserve">.  Although this is a collaborative/group project, all group members may not receive the same grade.  You are </w:t>
      </w:r>
      <w:r w:rsidRPr="000B2C06">
        <w:rPr>
          <w:rFonts w:ascii="Arial" w:hAnsi="Arial"/>
          <w:sz w:val="20"/>
          <w:u w:val="single"/>
        </w:rPr>
        <w:t>responsible</w:t>
      </w:r>
      <w:r>
        <w:rPr>
          <w:rFonts w:ascii="Arial" w:hAnsi="Arial"/>
          <w:sz w:val="20"/>
        </w:rPr>
        <w:t xml:space="preserve"> and </w:t>
      </w:r>
      <w:r w:rsidRPr="000B2C06">
        <w:rPr>
          <w:rFonts w:ascii="Arial" w:hAnsi="Arial"/>
          <w:sz w:val="20"/>
          <w:u w:val="single"/>
        </w:rPr>
        <w:t>accountable</w:t>
      </w:r>
      <w:r>
        <w:rPr>
          <w:rFonts w:ascii="Arial" w:hAnsi="Arial"/>
          <w:sz w:val="20"/>
        </w:rPr>
        <w:t xml:space="preserve"> for </w:t>
      </w:r>
      <w:r w:rsidRPr="000B2C06">
        <w:rPr>
          <w:rFonts w:ascii="Arial" w:hAnsi="Arial"/>
          <w:sz w:val="20"/>
          <w:u w:val="single"/>
        </w:rPr>
        <w:t>your fair share</w:t>
      </w:r>
      <w:r>
        <w:rPr>
          <w:rFonts w:ascii="Arial" w:hAnsi="Arial"/>
          <w:sz w:val="20"/>
        </w:rPr>
        <w:t xml:space="preserve"> within the group.</w:t>
      </w:r>
    </w:p>
    <w:p w14:paraId="0582694B" w14:textId="77777777" w:rsidR="004D59FF" w:rsidRDefault="004D59FF">
      <w:pPr>
        <w:pStyle w:val="NormalWeb1"/>
        <w:spacing w:before="0" w:after="0"/>
        <w:rPr>
          <w:rFonts w:ascii="Arial Bold" w:hAnsi="Arial Bold"/>
          <w:sz w:val="20"/>
          <w:u w:val="single"/>
        </w:rPr>
      </w:pPr>
    </w:p>
    <w:p w14:paraId="4776A733" w14:textId="77777777" w:rsidR="00C112CC" w:rsidRDefault="00C112CC">
      <w:pPr>
        <w:pStyle w:val="NormalWeb1"/>
        <w:spacing w:before="0" w:after="0"/>
        <w:rPr>
          <w:rFonts w:ascii="Arial Bold" w:hAnsi="Arial Bold"/>
          <w:sz w:val="20"/>
          <w:u w:val="single"/>
        </w:rPr>
      </w:pPr>
    </w:p>
    <w:p w14:paraId="770E1B7D" w14:textId="77777777" w:rsidR="000E283D" w:rsidRDefault="000E283D">
      <w:pPr>
        <w:pStyle w:val="NormalWeb1"/>
        <w:spacing w:before="0" w:after="0"/>
        <w:rPr>
          <w:rFonts w:ascii="Arial Bold" w:hAnsi="Arial Bold"/>
          <w:sz w:val="20"/>
          <w:u w:val="single"/>
        </w:rPr>
      </w:pPr>
    </w:p>
    <w:p w14:paraId="734181EB" w14:textId="77777777" w:rsidR="004D59FF" w:rsidRDefault="004D59FF">
      <w:pPr>
        <w:pStyle w:val="NormalWeb1"/>
        <w:numPr>
          <w:ilvl w:val="0"/>
          <w:numId w:val="5"/>
        </w:numPr>
        <w:spacing w:before="0" w:after="0"/>
        <w:ind w:hanging="360"/>
        <w:rPr>
          <w:rFonts w:ascii="Arial Bold" w:hAnsi="Arial Bold"/>
          <w:sz w:val="20"/>
          <w:u w:val="single"/>
        </w:rPr>
      </w:pPr>
      <w:r>
        <w:rPr>
          <w:rFonts w:ascii="Arial Bold" w:hAnsi="Arial Bold"/>
          <w:sz w:val="20"/>
          <w:u w:val="single"/>
        </w:rPr>
        <w:lastRenderedPageBreak/>
        <w:t>Internet Resources/Social Support</w:t>
      </w:r>
      <w:r>
        <w:rPr>
          <w:rFonts w:ascii="Arial" w:hAnsi="Arial"/>
          <w:sz w:val="20"/>
        </w:rPr>
        <w:t xml:space="preserve">       (30 points)</w:t>
      </w:r>
    </w:p>
    <w:p w14:paraId="332209C9" w14:textId="77777777" w:rsidR="004D59FF" w:rsidRDefault="004D59FF">
      <w:pPr>
        <w:pStyle w:val="NormalWeb1"/>
        <w:spacing w:before="0" w:after="0"/>
        <w:ind w:left="450"/>
        <w:rPr>
          <w:rFonts w:ascii="Arial Bold" w:hAnsi="Arial Bold"/>
          <w:sz w:val="20"/>
          <w:u w:val="single"/>
        </w:rPr>
      </w:pPr>
    </w:p>
    <w:p w14:paraId="3BDE2FC6" w14:textId="77777777" w:rsidR="000B2C06" w:rsidRDefault="004D59FF">
      <w:pPr>
        <w:pStyle w:val="NormalWeb1"/>
        <w:spacing w:before="0" w:after="0"/>
        <w:ind w:left="450"/>
        <w:rPr>
          <w:rFonts w:ascii="Arial" w:hAnsi="Arial"/>
          <w:sz w:val="20"/>
        </w:rPr>
      </w:pPr>
      <w:r>
        <w:rPr>
          <w:rFonts w:ascii="Arial" w:hAnsi="Arial"/>
          <w:sz w:val="20"/>
        </w:rPr>
        <w:t xml:space="preserve">Identify 5 sources of social support found on the Internet – for either (a) a specific developmental age-group (adolescent and above) </w:t>
      </w:r>
      <w:r>
        <w:rPr>
          <w:rFonts w:ascii="Arial" w:hAnsi="Arial"/>
          <w:sz w:val="20"/>
          <w:u w:val="single"/>
        </w:rPr>
        <w:t>or</w:t>
      </w:r>
      <w:r>
        <w:rPr>
          <w:rFonts w:ascii="Arial" w:hAnsi="Arial"/>
          <w:sz w:val="20"/>
        </w:rPr>
        <w:t xml:space="preserve"> (b) targeted deve</w:t>
      </w:r>
      <w:r w:rsidR="000B2C06">
        <w:rPr>
          <w:rFonts w:ascii="Arial" w:hAnsi="Arial"/>
          <w:sz w:val="20"/>
        </w:rPr>
        <w:t>lopmental issue or concern (for example</w:t>
      </w:r>
      <w:r>
        <w:rPr>
          <w:rFonts w:ascii="Arial" w:hAnsi="Arial"/>
          <w:sz w:val="20"/>
        </w:rPr>
        <w:t>, autism</w:t>
      </w:r>
      <w:r w:rsidR="000B2C06">
        <w:rPr>
          <w:rFonts w:ascii="Arial" w:hAnsi="Arial"/>
          <w:sz w:val="20"/>
        </w:rPr>
        <w:t>, Alzheimers</w:t>
      </w:r>
      <w:r>
        <w:rPr>
          <w:rFonts w:ascii="Arial" w:hAnsi="Arial"/>
          <w:sz w:val="20"/>
        </w:rPr>
        <w:t xml:space="preserve">).  </w:t>
      </w:r>
    </w:p>
    <w:p w14:paraId="55DB8AE8" w14:textId="77777777" w:rsidR="000B2C06" w:rsidRDefault="000B2C06">
      <w:pPr>
        <w:pStyle w:val="NormalWeb1"/>
        <w:spacing w:before="0" w:after="0"/>
        <w:ind w:left="450"/>
        <w:rPr>
          <w:rFonts w:ascii="Arial" w:hAnsi="Arial"/>
          <w:sz w:val="20"/>
        </w:rPr>
      </w:pPr>
    </w:p>
    <w:p w14:paraId="626CC729" w14:textId="77777777" w:rsidR="004D59FF" w:rsidRDefault="004D59FF" w:rsidP="000B2C06">
      <w:pPr>
        <w:pStyle w:val="NormalWeb1"/>
        <w:spacing w:before="0" w:after="0"/>
        <w:ind w:left="450"/>
        <w:rPr>
          <w:rFonts w:ascii="Arial" w:hAnsi="Arial"/>
          <w:sz w:val="20"/>
        </w:rPr>
      </w:pPr>
      <w:r w:rsidRPr="000B2C06">
        <w:rPr>
          <w:rFonts w:ascii="Arial" w:hAnsi="Arial"/>
          <w:sz w:val="20"/>
          <w:u w:val="single"/>
        </w:rPr>
        <w:t xml:space="preserve">The sites </w:t>
      </w:r>
      <w:r w:rsidR="000B2C06">
        <w:rPr>
          <w:rFonts w:ascii="Arial" w:hAnsi="Arial"/>
          <w:sz w:val="20"/>
          <w:u w:val="single"/>
        </w:rPr>
        <w:t xml:space="preserve">that you find </w:t>
      </w:r>
      <w:r w:rsidRPr="000B2C06">
        <w:rPr>
          <w:rFonts w:ascii="Arial" w:hAnsi="Arial"/>
          <w:sz w:val="20"/>
          <w:u w:val="single"/>
        </w:rPr>
        <w:t xml:space="preserve">should </w:t>
      </w:r>
      <w:r w:rsidRPr="000B2C06">
        <w:rPr>
          <w:rFonts w:ascii="Arial" w:hAnsi="Arial"/>
          <w:b/>
          <w:sz w:val="20"/>
          <w:u w:val="single"/>
        </w:rPr>
        <w:t>not</w:t>
      </w:r>
      <w:r w:rsidRPr="000B2C06">
        <w:rPr>
          <w:rFonts w:ascii="Arial" w:hAnsi="Arial"/>
          <w:sz w:val="20"/>
          <w:u w:val="single"/>
        </w:rPr>
        <w:t xml:space="preserve"> function for informational purposes only</w:t>
      </w:r>
      <w:r w:rsidR="000B2C06">
        <w:rPr>
          <w:rFonts w:ascii="Arial" w:hAnsi="Arial"/>
          <w:sz w:val="20"/>
        </w:rPr>
        <w:t>.  T</w:t>
      </w:r>
      <w:r>
        <w:rPr>
          <w:rFonts w:ascii="Arial" w:hAnsi="Arial"/>
          <w:sz w:val="20"/>
        </w:rPr>
        <w:t xml:space="preserve">he sites should function as sources (or resources) of social support for those who are seeking support.  </w:t>
      </w:r>
      <w:r w:rsidR="000B2C06">
        <w:rPr>
          <w:rFonts w:ascii="Arial" w:hAnsi="Arial"/>
          <w:sz w:val="20"/>
        </w:rPr>
        <w:t>In other words, t</w:t>
      </w:r>
      <w:r>
        <w:rPr>
          <w:rFonts w:ascii="Arial" w:hAnsi="Arial"/>
          <w:sz w:val="20"/>
        </w:rPr>
        <w:t xml:space="preserve">he sites found should attempt to: Create a community, connect people, and/or provide a means </w:t>
      </w:r>
      <w:r w:rsidR="000B2C06">
        <w:rPr>
          <w:rFonts w:ascii="Arial" w:hAnsi="Arial"/>
          <w:sz w:val="20"/>
        </w:rPr>
        <w:t xml:space="preserve">or method </w:t>
      </w:r>
      <w:r>
        <w:rPr>
          <w:rFonts w:ascii="Arial" w:hAnsi="Arial"/>
          <w:sz w:val="20"/>
        </w:rPr>
        <w:t>of social support.</w:t>
      </w:r>
    </w:p>
    <w:p w14:paraId="02216AC8" w14:textId="77777777" w:rsidR="004D59FF" w:rsidRDefault="004D59FF">
      <w:pPr>
        <w:pStyle w:val="NormalWeb1"/>
        <w:spacing w:before="0" w:after="0"/>
        <w:ind w:left="450"/>
        <w:rPr>
          <w:rFonts w:ascii="Arial" w:hAnsi="Arial"/>
          <w:sz w:val="20"/>
        </w:rPr>
      </w:pPr>
    </w:p>
    <w:p w14:paraId="570A29EF" w14:textId="77777777" w:rsidR="004D59FF" w:rsidRDefault="004D59FF">
      <w:pPr>
        <w:pStyle w:val="NormalWeb1"/>
        <w:spacing w:before="0" w:after="0"/>
        <w:ind w:left="450"/>
        <w:rPr>
          <w:rFonts w:ascii="Arial" w:hAnsi="Arial"/>
          <w:sz w:val="20"/>
        </w:rPr>
      </w:pPr>
      <w:r>
        <w:rPr>
          <w:rFonts w:ascii="Arial" w:hAnsi="Arial"/>
          <w:sz w:val="20"/>
        </w:rPr>
        <w:t xml:space="preserve">A link in which to submit this assignment will be available on Blackboard.  In general, you will submit a list of your sites – and a brief paragraph of text (in your own words) that describes the nature of the site. Please copy-and-paste the web address, but do not copy-and-paste an explanation of the resource that may be found on the site.  In other words, explore the site – and type your own description of what you found.  Within your description, please address your opinion of how this site might compare to an in-person version of the support.  What are the advantages or disadvantages of each site’s offered support? </w:t>
      </w:r>
    </w:p>
    <w:p w14:paraId="3BF7A745" w14:textId="77777777" w:rsidR="004D59FF" w:rsidRDefault="004D59FF">
      <w:pPr>
        <w:pStyle w:val="NormalWeb1"/>
        <w:spacing w:before="0" w:after="0"/>
        <w:ind w:left="450"/>
        <w:rPr>
          <w:rFonts w:ascii="Arial Bold" w:hAnsi="Arial Bold"/>
          <w:sz w:val="20"/>
          <w:u w:val="single"/>
        </w:rPr>
      </w:pPr>
    </w:p>
    <w:p w14:paraId="26D8CCB2" w14:textId="77777777" w:rsidR="000E283D" w:rsidRDefault="000E283D">
      <w:pPr>
        <w:pStyle w:val="NormalWeb1"/>
        <w:spacing w:before="0" w:after="0"/>
        <w:ind w:left="450"/>
        <w:rPr>
          <w:rFonts w:ascii="Arial Bold" w:hAnsi="Arial Bold"/>
          <w:sz w:val="20"/>
          <w:u w:val="single"/>
        </w:rPr>
      </w:pPr>
    </w:p>
    <w:p w14:paraId="66319F34" w14:textId="77777777" w:rsidR="004D59FF" w:rsidRDefault="004D59FF">
      <w:pPr>
        <w:pStyle w:val="NormalWeb1"/>
        <w:numPr>
          <w:ilvl w:val="0"/>
          <w:numId w:val="6"/>
        </w:numPr>
        <w:spacing w:before="0" w:after="0"/>
        <w:ind w:hanging="360"/>
        <w:rPr>
          <w:rFonts w:ascii="Arial Bold" w:hAnsi="Arial Bold"/>
          <w:sz w:val="20"/>
          <w:u w:val="single"/>
        </w:rPr>
      </w:pPr>
      <w:r>
        <w:rPr>
          <w:rFonts w:ascii="Arial Bold" w:hAnsi="Arial Bold"/>
          <w:sz w:val="20"/>
          <w:u w:val="single"/>
        </w:rPr>
        <w:t>Field Experience</w:t>
      </w:r>
      <w:r>
        <w:rPr>
          <w:rFonts w:ascii="Arial" w:hAnsi="Arial"/>
          <w:sz w:val="20"/>
        </w:rPr>
        <w:t xml:space="preserve">      (</w:t>
      </w:r>
      <w:r w:rsidR="000B2C06">
        <w:rPr>
          <w:rFonts w:ascii="Arial" w:hAnsi="Arial"/>
          <w:sz w:val="20"/>
        </w:rPr>
        <w:t>60</w:t>
      </w:r>
      <w:r>
        <w:rPr>
          <w:rFonts w:ascii="Arial" w:hAnsi="Arial"/>
          <w:sz w:val="20"/>
        </w:rPr>
        <w:t xml:space="preserve"> points)</w:t>
      </w:r>
    </w:p>
    <w:p w14:paraId="18B5863A" w14:textId="77777777" w:rsidR="004D59FF" w:rsidRDefault="004D59FF">
      <w:pPr>
        <w:pStyle w:val="NormalWeb1"/>
        <w:spacing w:before="0" w:after="0"/>
        <w:rPr>
          <w:rFonts w:ascii="Arial Bold" w:hAnsi="Arial Bold"/>
          <w:sz w:val="20"/>
          <w:u w:val="single"/>
        </w:rPr>
      </w:pPr>
    </w:p>
    <w:p w14:paraId="06EB2DF9" w14:textId="77777777" w:rsidR="004D59FF" w:rsidRDefault="004D59FF">
      <w:pPr>
        <w:pStyle w:val="NormalWeb1"/>
        <w:spacing w:before="0" w:after="0"/>
        <w:ind w:left="360"/>
        <w:rPr>
          <w:rFonts w:ascii="Arial" w:hAnsi="Arial"/>
          <w:sz w:val="20"/>
        </w:rPr>
      </w:pPr>
      <w:r>
        <w:rPr>
          <w:rFonts w:ascii="Arial" w:hAnsi="Arial"/>
          <w:sz w:val="20"/>
        </w:rPr>
        <w:t xml:space="preserve">Select </w:t>
      </w:r>
      <w:r>
        <w:rPr>
          <w:rFonts w:ascii="Arial" w:hAnsi="Arial"/>
          <w:sz w:val="20"/>
          <w:u w:val="single"/>
        </w:rPr>
        <w:t>two</w:t>
      </w:r>
      <w:r>
        <w:rPr>
          <w:rFonts w:ascii="Arial" w:hAnsi="Arial"/>
          <w:sz w:val="20"/>
        </w:rPr>
        <w:t xml:space="preserve"> locations from the list below to visit and </w:t>
      </w:r>
      <w:r>
        <w:rPr>
          <w:rFonts w:ascii="Arial" w:hAnsi="Arial"/>
          <w:sz w:val="20"/>
          <w:u w:val="single"/>
        </w:rPr>
        <w:t>observe</w:t>
      </w:r>
      <w:r>
        <w:rPr>
          <w:rFonts w:ascii="Arial" w:hAnsi="Arial"/>
          <w:sz w:val="20"/>
        </w:rPr>
        <w:t>:</w:t>
      </w:r>
    </w:p>
    <w:p w14:paraId="074F6734" w14:textId="77777777" w:rsidR="004D59FF" w:rsidRDefault="004D59FF">
      <w:pPr>
        <w:pStyle w:val="NormalWeb1"/>
        <w:spacing w:before="0" w:after="0"/>
        <w:ind w:left="1080"/>
        <w:rPr>
          <w:rFonts w:ascii="Arial" w:hAnsi="Arial"/>
          <w:sz w:val="20"/>
        </w:rPr>
      </w:pPr>
      <w:r>
        <w:rPr>
          <w:rFonts w:ascii="Arial" w:hAnsi="Arial"/>
          <w:sz w:val="20"/>
        </w:rPr>
        <w:t>a) day care/child development center (birth-preK)</w:t>
      </w:r>
    </w:p>
    <w:p w14:paraId="0C36DCC8" w14:textId="77777777" w:rsidR="004D59FF" w:rsidRDefault="004D59FF">
      <w:pPr>
        <w:pStyle w:val="NormalWeb1"/>
        <w:spacing w:before="0" w:after="0"/>
        <w:ind w:left="1080"/>
        <w:rPr>
          <w:rFonts w:ascii="Arial" w:hAnsi="Arial"/>
          <w:sz w:val="20"/>
        </w:rPr>
      </w:pPr>
      <w:r>
        <w:rPr>
          <w:rFonts w:ascii="Arial" w:hAnsi="Arial"/>
          <w:sz w:val="20"/>
        </w:rPr>
        <w:t>b) elementary school (K-grade 5)</w:t>
      </w:r>
    </w:p>
    <w:p w14:paraId="2FC0A28C" w14:textId="77777777" w:rsidR="004D59FF" w:rsidRDefault="004D59FF">
      <w:pPr>
        <w:pStyle w:val="NormalWeb1"/>
        <w:spacing w:before="0" w:after="0"/>
        <w:ind w:left="1080"/>
        <w:rPr>
          <w:rFonts w:ascii="Arial" w:hAnsi="Arial"/>
          <w:sz w:val="20"/>
        </w:rPr>
      </w:pPr>
      <w:r>
        <w:rPr>
          <w:rFonts w:ascii="Arial" w:hAnsi="Arial"/>
          <w:sz w:val="20"/>
        </w:rPr>
        <w:t>c) middle school (grades 6-8)</w:t>
      </w:r>
    </w:p>
    <w:p w14:paraId="0C28B00D" w14:textId="77777777" w:rsidR="004D59FF" w:rsidRDefault="004D59FF">
      <w:pPr>
        <w:pStyle w:val="NormalWeb1"/>
        <w:spacing w:before="0" w:after="0"/>
        <w:ind w:left="1080"/>
        <w:rPr>
          <w:rFonts w:ascii="Arial" w:hAnsi="Arial"/>
          <w:sz w:val="20"/>
        </w:rPr>
      </w:pPr>
      <w:r>
        <w:rPr>
          <w:rFonts w:ascii="Arial" w:hAnsi="Arial"/>
          <w:sz w:val="20"/>
        </w:rPr>
        <w:t>d) high school (grades 9-12)</w:t>
      </w:r>
    </w:p>
    <w:p w14:paraId="0FF69860" w14:textId="77777777" w:rsidR="004D59FF" w:rsidRDefault="004D59FF">
      <w:pPr>
        <w:pStyle w:val="NormalWeb1"/>
        <w:spacing w:before="0" w:after="0"/>
        <w:ind w:left="1080"/>
        <w:rPr>
          <w:rFonts w:ascii="Arial" w:hAnsi="Arial"/>
          <w:sz w:val="20"/>
        </w:rPr>
      </w:pPr>
      <w:r>
        <w:rPr>
          <w:rFonts w:ascii="Arial" w:hAnsi="Arial"/>
          <w:sz w:val="20"/>
        </w:rPr>
        <w:t>e) retirement center/senior center</w:t>
      </w:r>
    </w:p>
    <w:p w14:paraId="02405074" w14:textId="77777777" w:rsidR="004D59FF" w:rsidRDefault="004D59FF">
      <w:pPr>
        <w:pStyle w:val="NormalWeb1"/>
        <w:spacing w:before="0" w:after="0"/>
        <w:ind w:left="360"/>
        <w:rPr>
          <w:rFonts w:ascii="Arial Italic" w:hAnsi="Arial Italic"/>
          <w:sz w:val="16"/>
        </w:rPr>
      </w:pPr>
      <w:r>
        <w:rPr>
          <w:rFonts w:ascii="Arial Italic" w:hAnsi="Arial Italic"/>
          <w:sz w:val="16"/>
        </w:rPr>
        <w:t xml:space="preserve">(Please note that you will need to contact each potential location in order to obtain permission for your visit.). </w:t>
      </w:r>
    </w:p>
    <w:p w14:paraId="785B20BE" w14:textId="77777777" w:rsidR="004D59FF" w:rsidRDefault="004D59FF">
      <w:pPr>
        <w:pStyle w:val="NormalWeb1"/>
        <w:spacing w:before="0" w:after="0"/>
        <w:ind w:left="360"/>
        <w:rPr>
          <w:rFonts w:ascii="Arial" w:hAnsi="Arial"/>
          <w:sz w:val="20"/>
        </w:rPr>
      </w:pPr>
    </w:p>
    <w:p w14:paraId="5B04187A" w14:textId="77777777" w:rsidR="004D59FF" w:rsidRDefault="004D59FF">
      <w:pPr>
        <w:pStyle w:val="NormalWeb1"/>
        <w:spacing w:before="0" w:after="0"/>
        <w:ind w:left="360"/>
        <w:rPr>
          <w:rFonts w:ascii="Arial" w:hAnsi="Arial"/>
          <w:sz w:val="20"/>
        </w:rPr>
      </w:pPr>
      <w:r>
        <w:rPr>
          <w:rFonts w:ascii="Arial" w:hAnsi="Arial"/>
          <w:sz w:val="20"/>
        </w:rPr>
        <w:t xml:space="preserve">Spend at least one to two hours at each selected location.  For example, visit a day care center for two hours and a senior center for two hours.  </w:t>
      </w:r>
      <w:r>
        <w:rPr>
          <w:rFonts w:ascii="Arial" w:hAnsi="Arial"/>
          <w:sz w:val="20"/>
          <w:u w:val="single"/>
        </w:rPr>
        <w:t>Observe</w:t>
      </w:r>
      <w:r>
        <w:rPr>
          <w:rFonts w:ascii="Arial" w:hAnsi="Arial"/>
          <w:sz w:val="20"/>
        </w:rPr>
        <w:t xml:space="preserve"> characteristics of the individuals at each location (it is suggested that you take notes regarding your observations).  </w:t>
      </w:r>
    </w:p>
    <w:p w14:paraId="472BF00A" w14:textId="77777777" w:rsidR="004D59FF" w:rsidRDefault="004D59FF">
      <w:pPr>
        <w:pStyle w:val="NormalWeb1"/>
        <w:spacing w:before="0" w:after="0"/>
        <w:ind w:left="360"/>
        <w:rPr>
          <w:rFonts w:ascii="Arial" w:hAnsi="Arial"/>
          <w:sz w:val="20"/>
        </w:rPr>
      </w:pPr>
    </w:p>
    <w:p w14:paraId="7BA482CD" w14:textId="77777777" w:rsidR="00164A7A" w:rsidRDefault="004D59FF">
      <w:pPr>
        <w:pStyle w:val="NormalWeb1"/>
        <w:spacing w:before="0" w:after="0"/>
        <w:ind w:left="360"/>
        <w:rPr>
          <w:rFonts w:ascii="Arial" w:hAnsi="Arial"/>
          <w:sz w:val="20"/>
        </w:rPr>
      </w:pPr>
      <w:r>
        <w:rPr>
          <w:rFonts w:ascii="Arial" w:hAnsi="Arial"/>
          <w:sz w:val="20"/>
        </w:rPr>
        <w:t xml:space="preserve">A link for this assignment will be available on Blackboard.  You will respond to </w:t>
      </w:r>
      <w:r w:rsidR="00F14345">
        <w:rPr>
          <w:rFonts w:ascii="Arial" w:hAnsi="Arial"/>
          <w:sz w:val="20"/>
        </w:rPr>
        <w:t xml:space="preserve">short answer </w:t>
      </w:r>
      <w:r>
        <w:rPr>
          <w:rFonts w:ascii="Arial" w:hAnsi="Arial"/>
          <w:sz w:val="20"/>
        </w:rPr>
        <w:t>questions within Blackboard that illustrate your observations</w:t>
      </w:r>
      <w:r w:rsidR="00F14345">
        <w:rPr>
          <w:rFonts w:ascii="Arial" w:hAnsi="Arial"/>
          <w:sz w:val="20"/>
        </w:rPr>
        <w:t xml:space="preserve"> (you will not need to create your own document)</w:t>
      </w:r>
      <w:r>
        <w:rPr>
          <w:rFonts w:ascii="Arial" w:hAnsi="Arial"/>
          <w:sz w:val="20"/>
        </w:rPr>
        <w:t xml:space="preserve">.  </w:t>
      </w:r>
      <w:r w:rsidR="00F14345">
        <w:rPr>
          <w:rFonts w:ascii="Arial" w:hAnsi="Arial"/>
          <w:sz w:val="20"/>
        </w:rPr>
        <w:t xml:space="preserve">You may click on the link for the assignment at any time to review the questions (just don’t click “submit” until you are finished responding to all of the questions).  </w:t>
      </w:r>
    </w:p>
    <w:p w14:paraId="713AE423" w14:textId="77777777" w:rsidR="00164A7A" w:rsidRDefault="00164A7A">
      <w:pPr>
        <w:pStyle w:val="NormalWeb1"/>
        <w:spacing w:before="0" w:after="0"/>
        <w:ind w:left="360"/>
        <w:rPr>
          <w:rFonts w:ascii="Arial" w:hAnsi="Arial"/>
          <w:sz w:val="20"/>
        </w:rPr>
      </w:pPr>
    </w:p>
    <w:p w14:paraId="7B4F01AE" w14:textId="77777777" w:rsidR="00164A7A" w:rsidRDefault="004D59FF">
      <w:pPr>
        <w:pStyle w:val="NormalWeb1"/>
        <w:spacing w:before="0" w:after="0"/>
        <w:ind w:left="360"/>
        <w:rPr>
          <w:rFonts w:ascii="Arial" w:hAnsi="Arial"/>
          <w:sz w:val="20"/>
        </w:rPr>
      </w:pPr>
      <w:r>
        <w:rPr>
          <w:rFonts w:ascii="Arial" w:hAnsi="Arial"/>
          <w:sz w:val="20"/>
        </w:rPr>
        <w:t xml:space="preserve">Some of the questions include: Writing about the characteristics of the people you observed.  What are some similarities of the people within each group you observed?  Were there differences </w:t>
      </w:r>
      <w:r>
        <w:rPr>
          <w:rFonts w:ascii="Arial Italic" w:hAnsi="Arial Italic"/>
          <w:sz w:val="20"/>
        </w:rPr>
        <w:t>within</w:t>
      </w:r>
      <w:r>
        <w:rPr>
          <w:rFonts w:ascii="Arial" w:hAnsi="Arial"/>
          <w:sz w:val="20"/>
        </w:rPr>
        <w:t xml:space="preserve"> each group?  What were the differences </w:t>
      </w:r>
      <w:r>
        <w:rPr>
          <w:rFonts w:ascii="Arial Italic" w:hAnsi="Arial Italic"/>
          <w:sz w:val="20"/>
        </w:rPr>
        <w:t>between</w:t>
      </w:r>
      <w:r>
        <w:rPr>
          <w:rFonts w:ascii="Arial" w:hAnsi="Arial"/>
          <w:sz w:val="20"/>
        </w:rPr>
        <w:t xml:space="preserve"> each group?  How can what you have learned this semester be applied to the respective groups you observed?  </w:t>
      </w:r>
    </w:p>
    <w:p w14:paraId="210070DD" w14:textId="77777777" w:rsidR="00164A7A" w:rsidRDefault="00164A7A">
      <w:pPr>
        <w:pStyle w:val="NormalWeb1"/>
        <w:spacing w:before="0" w:after="0"/>
        <w:ind w:left="360"/>
        <w:rPr>
          <w:rFonts w:ascii="Arial" w:hAnsi="Arial"/>
          <w:sz w:val="20"/>
        </w:rPr>
      </w:pPr>
    </w:p>
    <w:p w14:paraId="28F6A37B" w14:textId="77777777" w:rsidR="004D59FF" w:rsidRDefault="004D59FF">
      <w:pPr>
        <w:pStyle w:val="NormalWeb1"/>
        <w:spacing w:before="0" w:after="0"/>
        <w:ind w:left="360"/>
        <w:rPr>
          <w:rFonts w:ascii="Arial" w:hAnsi="Arial"/>
          <w:sz w:val="20"/>
        </w:rPr>
      </w:pPr>
      <w:r>
        <w:rPr>
          <w:rFonts w:ascii="Arial" w:hAnsi="Arial"/>
          <w:sz w:val="20"/>
        </w:rPr>
        <w:t xml:space="preserve">Make sure to </w:t>
      </w:r>
      <w:r w:rsidRPr="00164A7A">
        <w:rPr>
          <w:rFonts w:ascii="Arial" w:hAnsi="Arial"/>
          <w:sz w:val="20"/>
          <w:u w:val="single"/>
        </w:rPr>
        <w:t>connect</w:t>
      </w:r>
      <w:r>
        <w:rPr>
          <w:rFonts w:ascii="Arial" w:hAnsi="Arial"/>
          <w:sz w:val="20"/>
        </w:rPr>
        <w:t xml:space="preserve"> theory (what we study) to your experiences (your observations).  </w:t>
      </w:r>
    </w:p>
    <w:p w14:paraId="18EA6D51" w14:textId="77777777" w:rsidR="004D59FF" w:rsidRDefault="004D59FF">
      <w:pPr>
        <w:pStyle w:val="NormalWeb1"/>
        <w:spacing w:before="0" w:after="0"/>
        <w:ind w:left="360"/>
        <w:rPr>
          <w:rFonts w:ascii="Arial" w:hAnsi="Arial"/>
          <w:sz w:val="20"/>
        </w:rPr>
      </w:pPr>
    </w:p>
    <w:p w14:paraId="747088C6" w14:textId="77777777" w:rsidR="004D59FF" w:rsidRDefault="004D59FF">
      <w:pPr>
        <w:pStyle w:val="NormalWeb1"/>
        <w:spacing w:before="0" w:after="0"/>
        <w:ind w:left="360"/>
        <w:rPr>
          <w:rFonts w:ascii="Arial" w:hAnsi="Arial"/>
          <w:sz w:val="20"/>
        </w:rPr>
      </w:pPr>
      <w:r>
        <w:rPr>
          <w:rFonts w:ascii="Arial" w:hAnsi="Arial"/>
          <w:sz w:val="20"/>
        </w:rPr>
        <w:t>You may submit your report early, if you would like; late papers will not be accepted.</w:t>
      </w:r>
    </w:p>
    <w:p w14:paraId="1C3C17A8" w14:textId="77777777" w:rsidR="004D59FF" w:rsidRDefault="004D59FF">
      <w:pPr>
        <w:pStyle w:val="NormalWeb1"/>
        <w:spacing w:before="0" w:after="0"/>
        <w:ind w:left="720"/>
        <w:rPr>
          <w:rFonts w:ascii="Arial" w:hAnsi="Arial"/>
          <w:sz w:val="20"/>
        </w:rPr>
      </w:pPr>
    </w:p>
    <w:p w14:paraId="48644818" w14:textId="77777777" w:rsidR="000E283D" w:rsidRDefault="000E283D">
      <w:pPr>
        <w:pStyle w:val="NormalWeb1"/>
        <w:spacing w:before="0" w:after="0"/>
        <w:ind w:left="720"/>
        <w:rPr>
          <w:rFonts w:ascii="Arial" w:hAnsi="Arial"/>
          <w:sz w:val="20"/>
        </w:rPr>
      </w:pPr>
    </w:p>
    <w:p w14:paraId="4A2EA62C" w14:textId="77777777" w:rsidR="004D59FF" w:rsidRPr="00F14345" w:rsidRDefault="004D59FF">
      <w:pPr>
        <w:pStyle w:val="NormalWeb1"/>
        <w:numPr>
          <w:ilvl w:val="0"/>
          <w:numId w:val="7"/>
        </w:numPr>
        <w:tabs>
          <w:tab w:val="left" w:pos="450"/>
        </w:tabs>
        <w:spacing w:before="0" w:after="0"/>
        <w:ind w:hanging="360"/>
        <w:rPr>
          <w:rFonts w:ascii="Arial Bold" w:hAnsi="Arial Bold"/>
          <w:sz w:val="20"/>
          <w:u w:val="single"/>
        </w:rPr>
      </w:pPr>
      <w:r>
        <w:rPr>
          <w:rFonts w:ascii="Arial Bold" w:hAnsi="Arial Bold"/>
          <w:sz w:val="20"/>
          <w:u w:val="single"/>
        </w:rPr>
        <w:t>Participation</w:t>
      </w:r>
      <w:r>
        <w:rPr>
          <w:rFonts w:ascii="Arial" w:hAnsi="Arial"/>
          <w:sz w:val="20"/>
        </w:rPr>
        <w:t>: (</w:t>
      </w:r>
      <w:r w:rsidR="000B2C06">
        <w:rPr>
          <w:rFonts w:ascii="Arial" w:hAnsi="Arial"/>
          <w:sz w:val="20"/>
        </w:rPr>
        <w:t>20</w:t>
      </w:r>
      <w:r>
        <w:rPr>
          <w:rFonts w:ascii="Arial" w:hAnsi="Arial"/>
          <w:sz w:val="20"/>
        </w:rPr>
        <w:t xml:space="preserve"> points)</w:t>
      </w:r>
    </w:p>
    <w:p w14:paraId="7AA9BD93" w14:textId="77777777" w:rsidR="00F14345" w:rsidRDefault="00F14345" w:rsidP="00F14345">
      <w:pPr>
        <w:pStyle w:val="NormalWeb1"/>
        <w:tabs>
          <w:tab w:val="left" w:pos="450"/>
        </w:tabs>
        <w:spacing w:before="0" w:after="0"/>
        <w:ind w:left="360"/>
        <w:rPr>
          <w:rFonts w:ascii="Arial Bold" w:hAnsi="Arial Bold"/>
          <w:sz w:val="20"/>
          <w:u w:val="single"/>
        </w:rPr>
      </w:pPr>
    </w:p>
    <w:p w14:paraId="5CDA9734" w14:textId="77777777" w:rsidR="00F14345" w:rsidRPr="00F14345" w:rsidRDefault="00F14345" w:rsidP="00F14345">
      <w:pPr>
        <w:pStyle w:val="Default"/>
        <w:tabs>
          <w:tab w:val="left" w:pos="540"/>
        </w:tabs>
        <w:spacing w:line="240" w:lineRule="atLeast"/>
        <w:ind w:left="540"/>
        <w:rPr>
          <w:rFonts w:ascii="Arial" w:eastAsia="Arial" w:hAnsi="Arial" w:cs="Arial"/>
          <w:sz w:val="20"/>
        </w:rPr>
      </w:pPr>
      <w:r w:rsidRPr="00F14345">
        <w:rPr>
          <w:rFonts w:ascii="Arial" w:hAnsi="Arial" w:cs="Arial"/>
          <w:sz w:val="20"/>
        </w:rPr>
        <w:t>Your participation grade is subjectively based on your ability (and timeliness) to complete all required assignments.  This includes:</w:t>
      </w:r>
    </w:p>
    <w:p w14:paraId="48E787D2" w14:textId="77777777" w:rsidR="00F14345" w:rsidRPr="00F14345" w:rsidRDefault="00F14345" w:rsidP="00F14345">
      <w:pPr>
        <w:pStyle w:val="Default"/>
        <w:numPr>
          <w:ilvl w:val="0"/>
          <w:numId w:val="20"/>
        </w:numPr>
        <w:pBdr>
          <w:top w:val="nil"/>
          <w:left w:val="nil"/>
          <w:bottom w:val="nil"/>
          <w:right w:val="nil"/>
          <w:between w:val="nil"/>
          <w:bar w:val="nil"/>
        </w:pBdr>
        <w:spacing w:line="240" w:lineRule="atLeast"/>
        <w:rPr>
          <w:rFonts w:ascii="Arial" w:eastAsia="Arial" w:hAnsi="Arial" w:cs="Arial"/>
          <w:sz w:val="20"/>
        </w:rPr>
      </w:pPr>
      <w:r w:rsidRPr="00F14345">
        <w:rPr>
          <w:rFonts w:ascii="Arial" w:hAnsi="Arial" w:cs="Arial"/>
          <w:sz w:val="20"/>
        </w:rPr>
        <w:t>Viewing or listening to all posted material.</w:t>
      </w:r>
    </w:p>
    <w:p w14:paraId="75526CA3" w14:textId="77777777" w:rsidR="004D59FF" w:rsidRPr="00F14345" w:rsidRDefault="00F14345" w:rsidP="00F14345">
      <w:pPr>
        <w:numPr>
          <w:ilvl w:val="0"/>
          <w:numId w:val="20"/>
        </w:numPr>
        <w:suppressAutoHyphens/>
        <w:spacing w:line="240" w:lineRule="atLeast"/>
        <w:rPr>
          <w:rFonts w:ascii="Arial" w:hAnsi="Arial"/>
          <w:sz w:val="16"/>
        </w:rPr>
      </w:pPr>
      <w:r w:rsidRPr="00F14345">
        <w:rPr>
          <w:rFonts w:ascii="Arial" w:hAnsi="Arial" w:cs="Arial"/>
          <w:sz w:val="20"/>
        </w:rPr>
        <w:t>Participating in all class discussions (discussion boards) and activities.  This includes regularly reading what others are writing and contributing to the discussion.  Contributing to a discussion is not just about responding to a discussion board prompt from the instructor.  It is about communicating with your classmates and personalizing the course as much as possible.  Connect (virtually) with your classmates.</w:t>
      </w:r>
    </w:p>
    <w:p w14:paraId="761E91E3" w14:textId="77777777" w:rsidR="004D59FF" w:rsidRDefault="004D59FF">
      <w:pPr>
        <w:tabs>
          <w:tab w:val="left" w:pos="540"/>
        </w:tabs>
        <w:suppressAutoHyphens/>
        <w:spacing w:line="240" w:lineRule="atLeast"/>
        <w:ind w:left="540"/>
        <w:rPr>
          <w:rFonts w:ascii="Arial" w:hAnsi="Arial"/>
          <w:sz w:val="20"/>
        </w:rPr>
      </w:pPr>
    </w:p>
    <w:p w14:paraId="0DCFA83B" w14:textId="77777777" w:rsidR="000E283D" w:rsidRDefault="000E283D">
      <w:pPr>
        <w:tabs>
          <w:tab w:val="left" w:pos="540"/>
        </w:tabs>
        <w:suppressAutoHyphens/>
        <w:spacing w:line="240" w:lineRule="atLeast"/>
        <w:ind w:left="540"/>
        <w:rPr>
          <w:rFonts w:ascii="Arial" w:hAnsi="Arial"/>
          <w:sz w:val="20"/>
        </w:rPr>
      </w:pPr>
    </w:p>
    <w:p w14:paraId="72758F29" w14:textId="77777777" w:rsidR="004D59FF" w:rsidRDefault="004D59FF">
      <w:pPr>
        <w:pStyle w:val="NormalWeb1"/>
        <w:numPr>
          <w:ilvl w:val="0"/>
          <w:numId w:val="8"/>
        </w:numPr>
        <w:spacing w:before="0" w:after="0"/>
        <w:ind w:hanging="360"/>
        <w:rPr>
          <w:rFonts w:ascii="Arial Bold" w:hAnsi="Arial Bold"/>
          <w:sz w:val="20"/>
        </w:rPr>
      </w:pPr>
      <w:r>
        <w:rPr>
          <w:rFonts w:ascii="Arial Bold" w:hAnsi="Arial Bold"/>
          <w:sz w:val="20"/>
          <w:u w:val="single"/>
        </w:rPr>
        <w:t xml:space="preserve">Final </w:t>
      </w:r>
      <w:r w:rsidR="00164A7A">
        <w:rPr>
          <w:rFonts w:ascii="Arial Bold" w:hAnsi="Arial Bold"/>
          <w:sz w:val="20"/>
          <w:u w:val="single"/>
        </w:rPr>
        <w:t>Assignment</w:t>
      </w:r>
      <w:r>
        <w:rPr>
          <w:rFonts w:ascii="Arial Bold" w:hAnsi="Arial Bold"/>
          <w:sz w:val="20"/>
        </w:rPr>
        <w:t xml:space="preserve">: </w:t>
      </w:r>
      <w:r>
        <w:rPr>
          <w:rFonts w:ascii="Arial" w:hAnsi="Arial"/>
          <w:sz w:val="20"/>
        </w:rPr>
        <w:t>(</w:t>
      </w:r>
      <w:r w:rsidR="000B2C06">
        <w:rPr>
          <w:rFonts w:ascii="Arial" w:hAnsi="Arial"/>
          <w:sz w:val="20"/>
        </w:rPr>
        <w:t>30</w:t>
      </w:r>
      <w:r>
        <w:rPr>
          <w:rFonts w:ascii="Arial" w:hAnsi="Arial"/>
          <w:sz w:val="20"/>
        </w:rPr>
        <w:t xml:space="preserve"> points)</w:t>
      </w:r>
      <w:r>
        <w:rPr>
          <w:rFonts w:ascii="Arial Bold" w:hAnsi="Arial Bold"/>
          <w:sz w:val="20"/>
        </w:rPr>
        <w:t xml:space="preserve"> </w:t>
      </w:r>
    </w:p>
    <w:p w14:paraId="23020CC9" w14:textId="77777777" w:rsidR="004D59FF" w:rsidRDefault="004D59FF">
      <w:pPr>
        <w:pStyle w:val="NormalWeb1"/>
        <w:spacing w:before="0" w:after="0"/>
        <w:rPr>
          <w:rFonts w:ascii="Arial Bold" w:hAnsi="Arial Bold"/>
          <w:sz w:val="20"/>
        </w:rPr>
      </w:pPr>
    </w:p>
    <w:p w14:paraId="20B13C49" w14:textId="28A9CD86" w:rsidR="00F14345" w:rsidRPr="00F14345" w:rsidRDefault="00F14345" w:rsidP="00F14345">
      <w:pPr>
        <w:pStyle w:val="NormalWeb1"/>
        <w:ind w:left="360"/>
        <w:rPr>
          <w:rFonts w:ascii="Arial" w:hAnsi="Arial"/>
          <w:sz w:val="20"/>
        </w:rPr>
      </w:pPr>
      <w:r w:rsidRPr="00F14345">
        <w:rPr>
          <w:rFonts w:ascii="Arial" w:hAnsi="Arial"/>
          <w:sz w:val="20"/>
        </w:rPr>
        <w:t>The final course task is to complete a series of short answer questions that examine the course objectives.  A link for this assignment will be available on B</w:t>
      </w:r>
      <w:r w:rsidR="00451312">
        <w:rPr>
          <w:rFonts w:ascii="Arial" w:hAnsi="Arial"/>
          <w:sz w:val="20"/>
        </w:rPr>
        <w:t>lackboard.</w:t>
      </w:r>
      <w:r w:rsidRPr="00F14345">
        <w:rPr>
          <w:rFonts w:ascii="Arial" w:hAnsi="Arial"/>
          <w:sz w:val="20"/>
        </w:rPr>
        <w:t xml:space="preserve">  The instructor will grade this assignment subjectively – your goal is to respond comprehensively </w:t>
      </w:r>
      <w:r w:rsidRPr="00F14345">
        <w:rPr>
          <w:rFonts w:ascii="Arial" w:hAnsi="Arial"/>
          <w:sz w:val="20"/>
          <w:u w:val="single"/>
        </w:rPr>
        <w:t>in detail</w:t>
      </w:r>
      <w:r w:rsidRPr="00F14345">
        <w:rPr>
          <w:rFonts w:ascii="Arial" w:hAnsi="Arial"/>
          <w:sz w:val="20"/>
        </w:rPr>
        <w:t xml:space="preserve"> to the prompts on the template.  </w:t>
      </w:r>
      <w:r w:rsidRPr="00F14345">
        <w:rPr>
          <w:rFonts w:ascii="Arial" w:hAnsi="Arial"/>
          <w:sz w:val="20"/>
          <w:u w:val="single"/>
        </w:rPr>
        <w:t>Do not respond with generalities</w:t>
      </w:r>
      <w:r w:rsidRPr="00F14345">
        <w:rPr>
          <w:rFonts w:ascii="Arial" w:hAnsi="Arial"/>
          <w:sz w:val="20"/>
        </w:rPr>
        <w:t>.  The final paper attempts to assess your overall attainment of the course objectives (which are the required CACREP standards for this element of our counseling program).  Please note that this activity is an assessment tool, not a learning tool.</w:t>
      </w:r>
    </w:p>
    <w:p w14:paraId="4A627803" w14:textId="77777777" w:rsidR="004D59FF" w:rsidRDefault="004D59FF">
      <w:pPr>
        <w:pStyle w:val="NormalWeb1"/>
        <w:spacing w:before="0" w:after="0"/>
        <w:ind w:left="360"/>
        <w:rPr>
          <w:rFonts w:ascii="Arial" w:hAnsi="Arial"/>
          <w:sz w:val="16"/>
        </w:rPr>
      </w:pPr>
    </w:p>
    <w:p w14:paraId="3EA2ED79" w14:textId="77777777" w:rsidR="004D59FF" w:rsidRDefault="004D59FF">
      <w:pPr>
        <w:pStyle w:val="NormalWeb1"/>
        <w:spacing w:before="0" w:after="0"/>
        <w:ind w:left="360"/>
        <w:rPr>
          <w:rFonts w:ascii="Arial" w:hAnsi="Arial"/>
          <w:sz w:val="16"/>
        </w:rPr>
      </w:pPr>
    </w:p>
    <w:p w14:paraId="435F936A" w14:textId="77777777" w:rsidR="00865DB2" w:rsidRDefault="000E283D" w:rsidP="00865DB2">
      <w:pPr>
        <w:rPr>
          <w:rFonts w:ascii="Arial Italic" w:hAnsi="Arial Italic"/>
          <w:sz w:val="20"/>
        </w:rPr>
      </w:pPr>
      <w:r w:rsidRPr="00390678">
        <w:rPr>
          <w:rFonts w:ascii="Arial Bold" w:hAnsi="Arial Bold"/>
          <w:b/>
        </w:rPr>
        <w:br w:type="page"/>
      </w:r>
      <w:r w:rsidR="004D59FF" w:rsidRPr="00390678">
        <w:rPr>
          <w:rFonts w:ascii="Arial Bold" w:hAnsi="Arial Bold"/>
          <w:b/>
        </w:rPr>
        <w:lastRenderedPageBreak/>
        <w:t>COURSE SCHEDULE</w:t>
      </w:r>
      <w:r w:rsidR="009B63B0">
        <w:rPr>
          <w:rFonts w:ascii="Arial Bold" w:hAnsi="Arial Bold"/>
          <w:b/>
        </w:rPr>
        <w:t xml:space="preserve"> </w:t>
      </w:r>
      <w:r w:rsidR="00865DB2">
        <w:rPr>
          <w:rFonts w:ascii="Arial Italic" w:hAnsi="Arial Italic"/>
          <w:sz w:val="18"/>
        </w:rPr>
        <w:t>(The instructor reserves the right to adjust the assignments/schedule as needed</w:t>
      </w:r>
      <w:r w:rsidR="00865DB2">
        <w:rPr>
          <w:rFonts w:ascii="Arial Italic" w:hAnsi="Arial Italic"/>
          <w:sz w:val="20"/>
        </w:rPr>
        <w:t>)</w:t>
      </w:r>
    </w:p>
    <w:p w14:paraId="55AB2947" w14:textId="77777777" w:rsidR="004D59FF" w:rsidRDefault="004D59FF">
      <w:pPr>
        <w:pStyle w:val="NormalWeb1"/>
        <w:spacing w:before="0" w:after="0"/>
        <w:rPr>
          <w:rFonts w:ascii="Arial Bold" w:hAnsi="Arial Bold"/>
        </w:rPr>
      </w:pPr>
    </w:p>
    <w:tbl>
      <w:tblPr>
        <w:tblW w:w="9540" w:type="dxa"/>
        <w:tblInd w:w="40" w:type="dxa"/>
        <w:tblLayout w:type="fixed"/>
        <w:tblLook w:val="0000" w:firstRow="0" w:lastRow="0" w:firstColumn="0" w:lastColumn="0" w:noHBand="0" w:noVBand="0"/>
      </w:tblPr>
      <w:tblGrid>
        <w:gridCol w:w="1040"/>
        <w:gridCol w:w="4109"/>
        <w:gridCol w:w="1442"/>
        <w:gridCol w:w="2949"/>
      </w:tblGrid>
      <w:tr w:rsidR="004D59FF" w14:paraId="7A307B15" w14:textId="77777777" w:rsidTr="00164A7A">
        <w:trPr>
          <w:cantSplit/>
          <w:trHeight w:val="600"/>
        </w:trPr>
        <w:tc>
          <w:tcPr>
            <w:tcW w:w="1040" w:type="dxa"/>
            <w:tcBorders>
              <w:top w:val="single" w:sz="16" w:space="0" w:color="6C6C6C"/>
              <w:left w:val="single" w:sz="16" w:space="0" w:color="6C6C6C"/>
              <w:bottom w:val="single" w:sz="16" w:space="0" w:color="6C6C6C"/>
              <w:right w:val="single" w:sz="16" w:space="0" w:color="6C6C6C"/>
            </w:tcBorders>
            <w:shd w:val="clear" w:color="auto" w:fill="808080"/>
            <w:tcMar>
              <w:top w:w="40" w:type="dxa"/>
              <w:left w:w="40" w:type="dxa"/>
              <w:bottom w:w="40" w:type="dxa"/>
              <w:right w:w="40" w:type="dxa"/>
            </w:tcMar>
          </w:tcPr>
          <w:p w14:paraId="225B5B5E" w14:textId="77777777" w:rsidR="004D59FF" w:rsidRDefault="004D59FF">
            <w:pPr>
              <w:pStyle w:val="FreeForm"/>
              <w:jc w:val="center"/>
              <w:rPr>
                <w:rFonts w:ascii="Arial Bold" w:hAnsi="Arial Bold"/>
                <w:color w:val="FFFFFF"/>
              </w:rPr>
            </w:pPr>
            <w:r>
              <w:rPr>
                <w:rFonts w:ascii="Arial Bold" w:hAnsi="Arial Bold"/>
                <w:color w:val="FFFFFF"/>
              </w:rPr>
              <w:t>DATE</w:t>
            </w:r>
          </w:p>
        </w:tc>
        <w:tc>
          <w:tcPr>
            <w:tcW w:w="4109" w:type="dxa"/>
            <w:tcBorders>
              <w:top w:val="single" w:sz="16" w:space="0" w:color="6C6C6C"/>
              <w:left w:val="single" w:sz="16" w:space="0" w:color="6C6C6C"/>
              <w:bottom w:val="single" w:sz="16" w:space="0" w:color="6C6C6C"/>
              <w:right w:val="single" w:sz="16" w:space="0" w:color="6C6C6C"/>
            </w:tcBorders>
            <w:shd w:val="clear" w:color="auto" w:fill="808080"/>
            <w:tcMar>
              <w:top w:w="40" w:type="dxa"/>
              <w:left w:w="40" w:type="dxa"/>
              <w:bottom w:w="40" w:type="dxa"/>
              <w:right w:w="40" w:type="dxa"/>
            </w:tcMar>
          </w:tcPr>
          <w:p w14:paraId="25CCDF12" w14:textId="77777777" w:rsidR="004D59FF" w:rsidRDefault="004D59FF" w:rsidP="00164A7A">
            <w:pPr>
              <w:pStyle w:val="FreeForm"/>
              <w:ind w:left="252"/>
              <w:jc w:val="center"/>
              <w:rPr>
                <w:rFonts w:ascii="Arial Bold" w:hAnsi="Arial Bold"/>
                <w:color w:val="FFFFFF"/>
                <w:sz w:val="24"/>
              </w:rPr>
            </w:pPr>
            <w:r>
              <w:rPr>
                <w:rFonts w:ascii="Arial Bold" w:hAnsi="Arial Bold"/>
                <w:color w:val="FFFFFF"/>
                <w:sz w:val="24"/>
              </w:rPr>
              <w:t>TOPIC</w:t>
            </w:r>
          </w:p>
        </w:tc>
        <w:tc>
          <w:tcPr>
            <w:tcW w:w="1442" w:type="dxa"/>
            <w:tcBorders>
              <w:top w:val="single" w:sz="16" w:space="0" w:color="6C6C6C"/>
              <w:left w:val="single" w:sz="16" w:space="0" w:color="6C6C6C"/>
              <w:bottom w:val="single" w:sz="16" w:space="0" w:color="6C6C6C"/>
              <w:right w:val="single" w:sz="16" w:space="0" w:color="6C6C6C"/>
            </w:tcBorders>
            <w:shd w:val="clear" w:color="auto" w:fill="808080"/>
            <w:tcMar>
              <w:top w:w="40" w:type="dxa"/>
              <w:left w:w="40" w:type="dxa"/>
              <w:bottom w:w="40" w:type="dxa"/>
              <w:right w:w="40" w:type="dxa"/>
            </w:tcMar>
          </w:tcPr>
          <w:p w14:paraId="3F9678AD" w14:textId="77777777" w:rsidR="004D59FF" w:rsidRDefault="004D59FF">
            <w:pPr>
              <w:pStyle w:val="FreeForm"/>
              <w:jc w:val="center"/>
              <w:rPr>
                <w:rFonts w:ascii="Arial Bold" w:hAnsi="Arial Bold"/>
                <w:color w:val="FFFFFF"/>
                <w:sz w:val="24"/>
              </w:rPr>
            </w:pPr>
            <w:r>
              <w:rPr>
                <w:rFonts w:ascii="Arial Bold" w:hAnsi="Arial Bold"/>
                <w:color w:val="FFFFFF"/>
                <w:sz w:val="24"/>
              </w:rPr>
              <w:t>Reading</w:t>
            </w:r>
            <w:r w:rsidR="00164A7A">
              <w:rPr>
                <w:rFonts w:ascii="Arial Bold" w:hAnsi="Arial Bold"/>
                <w:color w:val="FFFFFF"/>
                <w:sz w:val="24"/>
              </w:rPr>
              <w:t>s</w:t>
            </w:r>
          </w:p>
        </w:tc>
        <w:tc>
          <w:tcPr>
            <w:tcW w:w="2949" w:type="dxa"/>
            <w:tcBorders>
              <w:top w:val="single" w:sz="16" w:space="0" w:color="6C6C6C"/>
              <w:left w:val="single" w:sz="16" w:space="0" w:color="6C6C6C"/>
              <w:bottom w:val="single" w:sz="16" w:space="0" w:color="6C6C6C"/>
              <w:right w:val="single" w:sz="16" w:space="0" w:color="6C6C6C"/>
            </w:tcBorders>
            <w:shd w:val="clear" w:color="auto" w:fill="808080"/>
            <w:tcMar>
              <w:top w:w="40" w:type="dxa"/>
              <w:left w:w="40" w:type="dxa"/>
              <w:bottom w:w="40" w:type="dxa"/>
              <w:right w:w="40" w:type="dxa"/>
            </w:tcMar>
          </w:tcPr>
          <w:p w14:paraId="0AA05519" w14:textId="77777777" w:rsidR="004D59FF" w:rsidRDefault="004D59FF">
            <w:pPr>
              <w:pStyle w:val="NormalWeb1"/>
              <w:spacing w:before="0" w:after="0"/>
              <w:jc w:val="center"/>
              <w:rPr>
                <w:rFonts w:ascii="Arial Bold" w:hAnsi="Arial Bold"/>
                <w:color w:val="FFFFFF"/>
                <w:sz w:val="18"/>
              </w:rPr>
            </w:pPr>
            <w:r>
              <w:rPr>
                <w:rFonts w:ascii="Arial Bold" w:hAnsi="Arial Bold"/>
                <w:color w:val="FFFFFF"/>
                <w:sz w:val="18"/>
              </w:rPr>
              <w:t>Due</w:t>
            </w:r>
          </w:p>
          <w:p w14:paraId="05C1E30F" w14:textId="0CCE560F" w:rsidR="004D59FF" w:rsidRPr="008777B4" w:rsidRDefault="004D59FF" w:rsidP="008777B4">
            <w:pPr>
              <w:pStyle w:val="NormalWeb1"/>
              <w:spacing w:before="0" w:after="0"/>
              <w:jc w:val="center"/>
              <w:rPr>
                <w:rFonts w:ascii="Arial Bold" w:hAnsi="Arial Bold"/>
                <w:color w:val="FFFFFF"/>
                <w:sz w:val="18"/>
              </w:rPr>
            </w:pPr>
            <w:r>
              <w:rPr>
                <w:rFonts w:ascii="Arial Bold" w:hAnsi="Arial Bold"/>
                <w:color w:val="FFFFFF"/>
                <w:sz w:val="18"/>
              </w:rPr>
              <w:t>(By 11:59pm)</w:t>
            </w:r>
          </w:p>
        </w:tc>
      </w:tr>
      <w:tr w:rsidR="004D59FF" w14:paraId="2984F339" w14:textId="77777777" w:rsidTr="00164A7A">
        <w:trPr>
          <w:cantSplit/>
          <w:trHeight w:val="660"/>
        </w:trPr>
        <w:tc>
          <w:tcPr>
            <w:tcW w:w="1040"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30EEBD28" w14:textId="7446817C" w:rsidR="004D59FF" w:rsidRDefault="00164A7A">
            <w:pPr>
              <w:pStyle w:val="FreeForm"/>
              <w:rPr>
                <w:rFonts w:ascii="Arial" w:hAnsi="Arial"/>
              </w:rPr>
            </w:pPr>
            <w:r>
              <w:rPr>
                <w:rFonts w:ascii="Arial" w:hAnsi="Arial"/>
              </w:rPr>
              <w:t>Aug. 1</w:t>
            </w:r>
            <w:r w:rsidR="00390678">
              <w:rPr>
                <w:rFonts w:ascii="Arial" w:hAnsi="Arial"/>
              </w:rPr>
              <w:t>5</w:t>
            </w:r>
          </w:p>
        </w:tc>
        <w:tc>
          <w:tcPr>
            <w:tcW w:w="4109"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51DB69FE" w14:textId="77777777" w:rsidR="00164A7A" w:rsidRDefault="00164A7A" w:rsidP="00164A7A">
            <w:pPr>
              <w:pStyle w:val="NormalWeb1"/>
              <w:numPr>
                <w:ilvl w:val="0"/>
                <w:numId w:val="9"/>
              </w:numPr>
              <w:tabs>
                <w:tab w:val="clear" w:pos="360"/>
                <w:tab w:val="num" w:pos="457"/>
              </w:tabs>
              <w:spacing w:before="0" w:after="0"/>
              <w:ind w:left="457" w:hanging="360"/>
              <w:rPr>
                <w:rFonts w:ascii="Arial" w:hAnsi="Arial"/>
                <w:sz w:val="20"/>
              </w:rPr>
            </w:pPr>
            <w:r>
              <w:rPr>
                <w:rFonts w:ascii="Arial" w:hAnsi="Arial"/>
                <w:sz w:val="20"/>
              </w:rPr>
              <w:t>CLASSES BEGIN</w:t>
            </w:r>
          </w:p>
          <w:p w14:paraId="697E1388" w14:textId="77777777" w:rsidR="004D59FF" w:rsidRPr="00164A7A" w:rsidRDefault="004D59FF" w:rsidP="00164A7A">
            <w:pPr>
              <w:pStyle w:val="NormalWeb1"/>
              <w:numPr>
                <w:ilvl w:val="0"/>
                <w:numId w:val="9"/>
              </w:numPr>
              <w:tabs>
                <w:tab w:val="clear" w:pos="360"/>
                <w:tab w:val="num" w:pos="457"/>
              </w:tabs>
              <w:spacing w:before="0" w:after="0"/>
              <w:ind w:left="457" w:hanging="360"/>
              <w:rPr>
                <w:rFonts w:ascii="Arial" w:hAnsi="Arial"/>
                <w:sz w:val="20"/>
              </w:rPr>
            </w:pPr>
            <w:r w:rsidRPr="00164A7A">
              <w:rPr>
                <w:rFonts w:ascii="Arial" w:hAnsi="Arial"/>
                <w:sz w:val="20"/>
              </w:rPr>
              <w:t>Nature vs. Nurture</w:t>
            </w:r>
          </w:p>
          <w:p w14:paraId="24C03594" w14:textId="77777777" w:rsidR="004D59FF" w:rsidRDefault="004D59FF">
            <w:pPr>
              <w:pStyle w:val="NormalWeb1"/>
              <w:numPr>
                <w:ilvl w:val="0"/>
                <w:numId w:val="9"/>
              </w:numPr>
              <w:tabs>
                <w:tab w:val="clear" w:pos="360"/>
                <w:tab w:val="num" w:pos="457"/>
              </w:tabs>
              <w:spacing w:before="0" w:after="0"/>
              <w:ind w:left="457" w:hanging="360"/>
              <w:rPr>
                <w:rFonts w:ascii="Arial" w:hAnsi="Arial"/>
                <w:sz w:val="20"/>
              </w:rPr>
            </w:pPr>
            <w:r>
              <w:rPr>
                <w:rFonts w:ascii="Arial" w:hAnsi="Arial"/>
                <w:sz w:val="20"/>
              </w:rPr>
              <w:t>YouTube Development</w:t>
            </w:r>
          </w:p>
        </w:tc>
        <w:tc>
          <w:tcPr>
            <w:tcW w:w="1442"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7CD43B30" w14:textId="77777777" w:rsidR="004D59FF" w:rsidRDefault="004D59FF">
            <w:pPr>
              <w:pStyle w:val="FreeForm"/>
            </w:pPr>
          </w:p>
        </w:tc>
        <w:tc>
          <w:tcPr>
            <w:tcW w:w="2949"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74EFAB20" w14:textId="77777777" w:rsidR="004D59FF" w:rsidRDefault="004D59FF">
            <w:pPr>
              <w:pStyle w:val="NormalWeb1"/>
              <w:spacing w:before="0" w:after="0"/>
              <w:rPr>
                <w:rFonts w:ascii="Arial" w:hAnsi="Arial"/>
                <w:sz w:val="18"/>
              </w:rPr>
            </w:pPr>
          </w:p>
        </w:tc>
      </w:tr>
      <w:tr w:rsidR="00164A7A" w14:paraId="46B5F821" w14:textId="77777777" w:rsidTr="00164A7A">
        <w:trPr>
          <w:cantSplit/>
          <w:trHeight w:val="660"/>
        </w:trPr>
        <w:tc>
          <w:tcPr>
            <w:tcW w:w="1040"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6C738A47" w14:textId="253222E4" w:rsidR="00164A7A" w:rsidRDefault="00164A7A">
            <w:pPr>
              <w:pStyle w:val="FreeForm"/>
              <w:rPr>
                <w:rFonts w:ascii="Arial" w:hAnsi="Arial"/>
              </w:rPr>
            </w:pPr>
            <w:r>
              <w:rPr>
                <w:rFonts w:ascii="Arial" w:hAnsi="Arial"/>
              </w:rPr>
              <w:t xml:space="preserve">Aug. </w:t>
            </w:r>
            <w:r w:rsidR="00390678">
              <w:rPr>
                <w:rFonts w:ascii="Arial" w:hAnsi="Arial"/>
              </w:rPr>
              <w:t>19</w:t>
            </w:r>
          </w:p>
        </w:tc>
        <w:tc>
          <w:tcPr>
            <w:tcW w:w="4109"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278CA4F4" w14:textId="77777777" w:rsidR="00164A7A" w:rsidRDefault="00164A7A">
            <w:pPr>
              <w:pStyle w:val="NormalWeb1"/>
              <w:numPr>
                <w:ilvl w:val="0"/>
                <w:numId w:val="10"/>
              </w:numPr>
              <w:tabs>
                <w:tab w:val="clear" w:pos="360"/>
                <w:tab w:val="num" w:pos="457"/>
              </w:tabs>
              <w:spacing w:before="0" w:after="0"/>
              <w:ind w:left="457" w:hanging="360"/>
              <w:rPr>
                <w:rFonts w:ascii="Arial" w:hAnsi="Arial"/>
                <w:sz w:val="20"/>
              </w:rPr>
            </w:pPr>
            <w:r>
              <w:rPr>
                <w:rFonts w:ascii="Arial" w:hAnsi="Arial"/>
                <w:sz w:val="20"/>
              </w:rPr>
              <w:t>Syllabus</w:t>
            </w:r>
          </w:p>
          <w:p w14:paraId="59A0F27D" w14:textId="77777777" w:rsidR="00164A7A" w:rsidRDefault="00164A7A">
            <w:pPr>
              <w:pStyle w:val="NormalWeb1"/>
              <w:numPr>
                <w:ilvl w:val="0"/>
                <w:numId w:val="10"/>
              </w:numPr>
              <w:tabs>
                <w:tab w:val="clear" w:pos="360"/>
                <w:tab w:val="num" w:pos="457"/>
              </w:tabs>
              <w:spacing w:before="0" w:after="0"/>
              <w:ind w:left="457" w:hanging="360"/>
              <w:rPr>
                <w:rFonts w:ascii="Arial" w:hAnsi="Arial"/>
                <w:sz w:val="20"/>
              </w:rPr>
            </w:pPr>
            <w:r>
              <w:rPr>
                <w:rFonts w:ascii="Arial" w:hAnsi="Arial"/>
                <w:sz w:val="20"/>
              </w:rPr>
              <w:t>Nature vs. Nurture</w:t>
            </w:r>
          </w:p>
          <w:p w14:paraId="0E839B0D" w14:textId="77777777" w:rsidR="00164A7A" w:rsidRDefault="00164A7A">
            <w:pPr>
              <w:pStyle w:val="NormalWeb1"/>
              <w:numPr>
                <w:ilvl w:val="0"/>
                <w:numId w:val="10"/>
              </w:numPr>
              <w:tabs>
                <w:tab w:val="clear" w:pos="360"/>
                <w:tab w:val="num" w:pos="457"/>
              </w:tabs>
              <w:spacing w:before="0" w:after="0"/>
              <w:ind w:left="457" w:hanging="360"/>
              <w:rPr>
                <w:rFonts w:ascii="Arial" w:hAnsi="Arial"/>
                <w:sz w:val="20"/>
              </w:rPr>
            </w:pPr>
            <w:r>
              <w:rPr>
                <w:rFonts w:ascii="Arial" w:hAnsi="Arial"/>
                <w:sz w:val="20"/>
              </w:rPr>
              <w:t>YouTube Development</w:t>
            </w:r>
          </w:p>
        </w:tc>
        <w:tc>
          <w:tcPr>
            <w:tcW w:w="1442"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69DFFBF1" w14:textId="77777777" w:rsidR="00164A7A" w:rsidRDefault="00164A7A">
            <w:pPr>
              <w:pStyle w:val="FreeForm"/>
              <w:rPr>
                <w:rFonts w:ascii="Arial" w:hAnsi="Arial"/>
              </w:rPr>
            </w:pPr>
          </w:p>
        </w:tc>
        <w:tc>
          <w:tcPr>
            <w:tcW w:w="2949"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50D12B8F" w14:textId="77777777" w:rsidR="00164A7A" w:rsidRDefault="00164A7A" w:rsidP="00164A7A">
            <w:pPr>
              <w:pStyle w:val="FreeForm"/>
              <w:numPr>
                <w:ilvl w:val="0"/>
                <w:numId w:val="21"/>
              </w:numPr>
              <w:ind w:left="389" w:hanging="270"/>
              <w:rPr>
                <w:rFonts w:ascii="Arial" w:hAnsi="Arial"/>
                <w:sz w:val="18"/>
              </w:rPr>
            </w:pPr>
            <w:r>
              <w:rPr>
                <w:rFonts w:ascii="Arial" w:hAnsi="Arial"/>
                <w:sz w:val="18"/>
              </w:rPr>
              <w:t>“Getting Started” folder</w:t>
            </w:r>
          </w:p>
          <w:p w14:paraId="0380F315" w14:textId="77777777" w:rsidR="00164A7A" w:rsidRDefault="00164A7A" w:rsidP="00164A7A">
            <w:pPr>
              <w:pStyle w:val="FreeForm"/>
              <w:numPr>
                <w:ilvl w:val="0"/>
                <w:numId w:val="21"/>
              </w:numPr>
              <w:ind w:left="389" w:hanging="270"/>
              <w:rPr>
                <w:rFonts w:ascii="Arial" w:hAnsi="Arial"/>
                <w:sz w:val="18"/>
              </w:rPr>
            </w:pPr>
            <w:r>
              <w:rPr>
                <w:rFonts w:ascii="Arial" w:hAnsi="Arial"/>
                <w:sz w:val="18"/>
              </w:rPr>
              <w:t>Read syllabus</w:t>
            </w:r>
          </w:p>
          <w:p w14:paraId="04FA0FD9" w14:textId="77777777" w:rsidR="00164A7A" w:rsidRDefault="00164A7A" w:rsidP="00164A7A">
            <w:pPr>
              <w:pStyle w:val="FreeForm"/>
              <w:numPr>
                <w:ilvl w:val="0"/>
                <w:numId w:val="21"/>
              </w:numPr>
              <w:ind w:left="389" w:hanging="270"/>
              <w:rPr>
                <w:rFonts w:ascii="Arial" w:hAnsi="Arial"/>
                <w:sz w:val="18"/>
              </w:rPr>
            </w:pPr>
            <w:r>
              <w:rPr>
                <w:rFonts w:ascii="Arial" w:hAnsi="Arial"/>
                <w:sz w:val="18"/>
              </w:rPr>
              <w:t>Watch Syllabus Review Video</w:t>
            </w:r>
          </w:p>
          <w:p w14:paraId="083EB98C" w14:textId="77777777" w:rsidR="00164A7A" w:rsidRDefault="00164A7A" w:rsidP="00164A7A">
            <w:pPr>
              <w:pStyle w:val="FreeForm"/>
              <w:numPr>
                <w:ilvl w:val="0"/>
                <w:numId w:val="21"/>
              </w:numPr>
              <w:ind w:left="389" w:hanging="270"/>
              <w:rPr>
                <w:rFonts w:ascii="Arial" w:hAnsi="Arial"/>
                <w:sz w:val="18"/>
              </w:rPr>
            </w:pPr>
            <w:r>
              <w:rPr>
                <w:rFonts w:ascii="Arial" w:hAnsi="Arial"/>
                <w:sz w:val="18"/>
              </w:rPr>
              <w:t>Introductions</w:t>
            </w:r>
          </w:p>
          <w:p w14:paraId="6960EECC" w14:textId="77777777" w:rsidR="00164A7A" w:rsidRDefault="00164A7A" w:rsidP="00164A7A">
            <w:pPr>
              <w:pStyle w:val="FreeForm"/>
              <w:numPr>
                <w:ilvl w:val="0"/>
                <w:numId w:val="21"/>
              </w:numPr>
              <w:ind w:left="389" w:hanging="270"/>
              <w:rPr>
                <w:rFonts w:ascii="Arial" w:hAnsi="Arial"/>
                <w:sz w:val="18"/>
              </w:rPr>
            </w:pPr>
            <w:r>
              <w:rPr>
                <w:rFonts w:ascii="Arial" w:hAnsi="Arial"/>
                <w:sz w:val="18"/>
              </w:rPr>
              <w:t>Readiness Quiz</w:t>
            </w:r>
          </w:p>
        </w:tc>
      </w:tr>
      <w:tr w:rsidR="004D59FF" w14:paraId="3268B6B2" w14:textId="77777777" w:rsidTr="00164A7A">
        <w:trPr>
          <w:cantSplit/>
          <w:trHeight w:val="660"/>
        </w:trPr>
        <w:tc>
          <w:tcPr>
            <w:tcW w:w="1040"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4DFCD2AB" w14:textId="4C5FED55" w:rsidR="004D59FF" w:rsidRDefault="004D59FF" w:rsidP="00164A7A">
            <w:pPr>
              <w:pStyle w:val="FreeForm"/>
              <w:rPr>
                <w:rFonts w:ascii="Arial" w:hAnsi="Arial"/>
              </w:rPr>
            </w:pPr>
            <w:r>
              <w:rPr>
                <w:rFonts w:ascii="Arial" w:hAnsi="Arial"/>
              </w:rPr>
              <w:t>Aug. 2</w:t>
            </w:r>
            <w:r w:rsidR="004262C9">
              <w:rPr>
                <w:rFonts w:ascii="Arial" w:hAnsi="Arial"/>
              </w:rPr>
              <w:t>3</w:t>
            </w:r>
          </w:p>
        </w:tc>
        <w:tc>
          <w:tcPr>
            <w:tcW w:w="4109"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772ACB4D" w14:textId="77777777" w:rsidR="004D59FF" w:rsidRDefault="004D59FF">
            <w:pPr>
              <w:pStyle w:val="NormalWeb1"/>
              <w:numPr>
                <w:ilvl w:val="0"/>
                <w:numId w:val="10"/>
              </w:numPr>
              <w:tabs>
                <w:tab w:val="clear" w:pos="360"/>
                <w:tab w:val="num" w:pos="457"/>
              </w:tabs>
              <w:spacing w:before="0" w:after="0"/>
              <w:ind w:left="457" w:hanging="360"/>
              <w:rPr>
                <w:rFonts w:ascii="Arial" w:hAnsi="Arial"/>
                <w:sz w:val="20"/>
              </w:rPr>
            </w:pPr>
            <w:r>
              <w:rPr>
                <w:rFonts w:ascii="Arial" w:hAnsi="Arial"/>
                <w:sz w:val="20"/>
              </w:rPr>
              <w:t xml:space="preserve">Psychosocial Theory </w:t>
            </w:r>
          </w:p>
          <w:p w14:paraId="3FC6395E" w14:textId="77777777" w:rsidR="004D59FF" w:rsidRDefault="004D59FF">
            <w:pPr>
              <w:pStyle w:val="NormalWeb1"/>
              <w:numPr>
                <w:ilvl w:val="0"/>
                <w:numId w:val="10"/>
              </w:numPr>
              <w:tabs>
                <w:tab w:val="clear" w:pos="360"/>
                <w:tab w:val="num" w:pos="457"/>
              </w:tabs>
              <w:spacing w:before="0" w:after="0"/>
              <w:ind w:left="457" w:hanging="360"/>
              <w:rPr>
                <w:rFonts w:ascii="Arial" w:hAnsi="Arial"/>
                <w:sz w:val="20"/>
              </w:rPr>
            </w:pPr>
            <w:r>
              <w:rPr>
                <w:rFonts w:ascii="Arial" w:hAnsi="Arial"/>
                <w:sz w:val="20"/>
              </w:rPr>
              <w:t>Major Theories for Understanding Human Development</w:t>
            </w:r>
          </w:p>
        </w:tc>
        <w:tc>
          <w:tcPr>
            <w:tcW w:w="1442"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3293904F" w14:textId="77777777" w:rsidR="004D59FF" w:rsidRDefault="004D59FF">
            <w:pPr>
              <w:pStyle w:val="FreeForm"/>
              <w:rPr>
                <w:rFonts w:ascii="Arial" w:hAnsi="Arial"/>
              </w:rPr>
            </w:pPr>
            <w:r>
              <w:rPr>
                <w:rFonts w:ascii="Arial" w:hAnsi="Arial"/>
              </w:rPr>
              <w:t>N&amp;N - Ch. 3 N&amp;N - Ch. 2</w:t>
            </w:r>
          </w:p>
        </w:tc>
        <w:tc>
          <w:tcPr>
            <w:tcW w:w="2949"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6213F346" w14:textId="77777777" w:rsidR="004D59FF" w:rsidRDefault="008725AA">
            <w:pPr>
              <w:pStyle w:val="FreeForm"/>
              <w:rPr>
                <w:rFonts w:ascii="Arial" w:hAnsi="Arial"/>
                <w:sz w:val="18"/>
              </w:rPr>
            </w:pPr>
            <w:r>
              <w:rPr>
                <w:rFonts w:ascii="Arial" w:hAnsi="Arial"/>
                <w:sz w:val="18"/>
              </w:rPr>
              <w:t xml:space="preserve">UNIT 1 </w:t>
            </w:r>
            <w:r w:rsidR="004D59FF">
              <w:rPr>
                <w:rFonts w:ascii="Arial" w:hAnsi="Arial"/>
                <w:sz w:val="18"/>
              </w:rPr>
              <w:t>Weekly Assignments</w:t>
            </w:r>
          </w:p>
        </w:tc>
      </w:tr>
      <w:tr w:rsidR="004D59FF" w14:paraId="14D6DB5B" w14:textId="77777777" w:rsidTr="00164A7A">
        <w:trPr>
          <w:cantSplit/>
          <w:trHeight w:val="320"/>
        </w:trPr>
        <w:tc>
          <w:tcPr>
            <w:tcW w:w="1040" w:type="dxa"/>
            <w:tcBorders>
              <w:top w:val="single" w:sz="16" w:space="0" w:color="6C6C6C"/>
              <w:left w:val="single" w:sz="16" w:space="0" w:color="6C6C6C"/>
              <w:bottom w:val="single" w:sz="16" w:space="0" w:color="6C6C6C"/>
              <w:right w:val="single" w:sz="16" w:space="0" w:color="6C6C6C"/>
            </w:tcBorders>
            <w:shd w:val="clear" w:color="auto" w:fill="auto"/>
            <w:tcMar>
              <w:top w:w="100" w:type="dxa"/>
              <w:left w:w="100" w:type="dxa"/>
              <w:bottom w:w="100" w:type="dxa"/>
              <w:right w:w="100" w:type="dxa"/>
            </w:tcMar>
          </w:tcPr>
          <w:p w14:paraId="7635A493" w14:textId="7003D5D5" w:rsidR="004D59FF" w:rsidRDefault="00D15D0D" w:rsidP="00164A7A">
            <w:pPr>
              <w:pStyle w:val="FreeForm"/>
              <w:rPr>
                <w:rFonts w:ascii="Helvetica" w:hAnsi="Helvetica"/>
              </w:rPr>
            </w:pPr>
            <w:r>
              <w:rPr>
                <w:rFonts w:ascii="Helvetica" w:hAnsi="Helvetica"/>
              </w:rPr>
              <w:t>Aug. 30</w:t>
            </w:r>
          </w:p>
        </w:tc>
        <w:tc>
          <w:tcPr>
            <w:tcW w:w="4109"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02F79A69" w14:textId="77777777" w:rsidR="004D59FF" w:rsidRDefault="004D59FF" w:rsidP="008725AA">
            <w:pPr>
              <w:pStyle w:val="FreeForm"/>
              <w:numPr>
                <w:ilvl w:val="0"/>
                <w:numId w:val="23"/>
              </w:numPr>
              <w:ind w:left="540" w:hanging="450"/>
              <w:rPr>
                <w:rFonts w:ascii="Arial" w:hAnsi="Arial"/>
              </w:rPr>
            </w:pPr>
            <w:r>
              <w:rPr>
                <w:rFonts w:ascii="Arial" w:hAnsi="Arial"/>
              </w:rPr>
              <w:t>Piaget – Cognitive Development</w:t>
            </w:r>
          </w:p>
        </w:tc>
        <w:tc>
          <w:tcPr>
            <w:tcW w:w="1442"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6FEB5D1F" w14:textId="77777777" w:rsidR="004D59FF" w:rsidRDefault="004D59FF">
            <w:pPr>
              <w:pStyle w:val="FreeForm"/>
              <w:rPr>
                <w:rFonts w:ascii="Arial" w:hAnsi="Arial"/>
              </w:rPr>
            </w:pPr>
            <w:r>
              <w:rPr>
                <w:rFonts w:ascii="Arial" w:hAnsi="Arial"/>
              </w:rPr>
              <w:t>C – Ch. 6</w:t>
            </w:r>
          </w:p>
        </w:tc>
        <w:tc>
          <w:tcPr>
            <w:tcW w:w="2949"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33606A32" w14:textId="77777777" w:rsidR="004D59FF" w:rsidRDefault="008725AA">
            <w:pPr>
              <w:pStyle w:val="FreeForm"/>
              <w:rPr>
                <w:rFonts w:ascii="Arial" w:hAnsi="Arial"/>
                <w:sz w:val="18"/>
              </w:rPr>
            </w:pPr>
            <w:r>
              <w:rPr>
                <w:rFonts w:ascii="Arial" w:hAnsi="Arial"/>
                <w:sz w:val="18"/>
              </w:rPr>
              <w:t xml:space="preserve">UNIT 2 </w:t>
            </w:r>
            <w:r w:rsidR="004D59FF">
              <w:rPr>
                <w:rFonts w:ascii="Arial" w:hAnsi="Arial"/>
                <w:sz w:val="18"/>
              </w:rPr>
              <w:t>Weekly Assignments</w:t>
            </w:r>
          </w:p>
        </w:tc>
      </w:tr>
      <w:tr w:rsidR="004D59FF" w14:paraId="70FEBF5B" w14:textId="77777777" w:rsidTr="00164A7A">
        <w:trPr>
          <w:cantSplit/>
          <w:trHeight w:val="680"/>
        </w:trPr>
        <w:tc>
          <w:tcPr>
            <w:tcW w:w="1040" w:type="dxa"/>
            <w:tcBorders>
              <w:top w:val="single" w:sz="16" w:space="0" w:color="6C6C6C"/>
              <w:left w:val="single" w:sz="16" w:space="0" w:color="6C6C6C"/>
              <w:bottom w:val="single" w:sz="16" w:space="0" w:color="6C6C6C"/>
              <w:right w:val="single" w:sz="16" w:space="0" w:color="6C6C6C"/>
            </w:tcBorders>
            <w:shd w:val="clear" w:color="auto" w:fill="auto"/>
            <w:tcMar>
              <w:top w:w="100" w:type="dxa"/>
              <w:left w:w="100" w:type="dxa"/>
              <w:bottom w:w="100" w:type="dxa"/>
              <w:right w:w="100" w:type="dxa"/>
            </w:tcMar>
          </w:tcPr>
          <w:p w14:paraId="11A9E7B6" w14:textId="4D4EB8A6" w:rsidR="004D59FF" w:rsidRDefault="008725AA">
            <w:pPr>
              <w:pStyle w:val="FreeForm"/>
              <w:rPr>
                <w:rFonts w:ascii="Helvetica" w:hAnsi="Helvetica"/>
              </w:rPr>
            </w:pPr>
            <w:r>
              <w:rPr>
                <w:rFonts w:ascii="Helvetica" w:hAnsi="Helvetica"/>
              </w:rPr>
              <w:t xml:space="preserve">Sept. </w:t>
            </w:r>
            <w:r w:rsidR="00E95F7A">
              <w:rPr>
                <w:rFonts w:ascii="Helvetica" w:hAnsi="Helvetica"/>
              </w:rPr>
              <w:t>6</w:t>
            </w:r>
          </w:p>
        </w:tc>
        <w:tc>
          <w:tcPr>
            <w:tcW w:w="4109"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3E2AE6B1" w14:textId="77777777" w:rsidR="004D59FF" w:rsidRDefault="004D59FF">
            <w:pPr>
              <w:pStyle w:val="NormalWeb1"/>
              <w:numPr>
                <w:ilvl w:val="0"/>
                <w:numId w:val="11"/>
              </w:numPr>
              <w:tabs>
                <w:tab w:val="clear" w:pos="360"/>
                <w:tab w:val="num" w:pos="457"/>
              </w:tabs>
              <w:spacing w:before="0" w:after="0"/>
              <w:ind w:left="457" w:hanging="360"/>
              <w:rPr>
                <w:rFonts w:ascii="Arial" w:hAnsi="Arial"/>
                <w:sz w:val="20"/>
              </w:rPr>
            </w:pPr>
            <w:r>
              <w:rPr>
                <w:rFonts w:ascii="Arial" w:hAnsi="Arial"/>
                <w:sz w:val="20"/>
              </w:rPr>
              <w:t>Infancy (First 24 months)</w:t>
            </w:r>
          </w:p>
          <w:p w14:paraId="0EE0E946" w14:textId="77777777" w:rsidR="004D59FF" w:rsidRDefault="004D59FF">
            <w:pPr>
              <w:pStyle w:val="NormalWeb1"/>
              <w:numPr>
                <w:ilvl w:val="0"/>
                <w:numId w:val="11"/>
              </w:numPr>
              <w:tabs>
                <w:tab w:val="clear" w:pos="360"/>
                <w:tab w:val="num" w:pos="457"/>
              </w:tabs>
              <w:spacing w:before="0" w:after="0"/>
              <w:ind w:left="457" w:hanging="360"/>
              <w:rPr>
                <w:rFonts w:ascii="Arial" w:hAnsi="Arial"/>
                <w:sz w:val="20"/>
              </w:rPr>
            </w:pPr>
            <w:r>
              <w:rPr>
                <w:rFonts w:ascii="Arial" w:hAnsi="Arial"/>
                <w:sz w:val="20"/>
              </w:rPr>
              <w:t>Piaget – Moral Judgment Development</w:t>
            </w:r>
          </w:p>
        </w:tc>
        <w:tc>
          <w:tcPr>
            <w:tcW w:w="1442"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6561D527" w14:textId="77777777" w:rsidR="004D59FF" w:rsidRDefault="004D59FF">
            <w:pPr>
              <w:pStyle w:val="FreeForm"/>
              <w:rPr>
                <w:rFonts w:ascii="Arial" w:hAnsi="Arial"/>
              </w:rPr>
            </w:pPr>
            <w:r>
              <w:rPr>
                <w:rFonts w:ascii="Arial" w:hAnsi="Arial"/>
              </w:rPr>
              <w:t xml:space="preserve">N&amp;N - Ch. 5 </w:t>
            </w:r>
          </w:p>
        </w:tc>
        <w:tc>
          <w:tcPr>
            <w:tcW w:w="2949" w:type="dxa"/>
            <w:tcBorders>
              <w:top w:val="single" w:sz="16" w:space="0" w:color="6C6C6C"/>
              <w:left w:val="single" w:sz="16" w:space="0" w:color="6C6C6C"/>
              <w:bottom w:val="single" w:sz="16" w:space="0" w:color="6C6C6C"/>
              <w:right w:val="single" w:sz="16" w:space="0" w:color="6C6C6C"/>
            </w:tcBorders>
            <w:shd w:val="clear" w:color="auto" w:fill="B1B1B1"/>
            <w:tcMar>
              <w:top w:w="40" w:type="dxa"/>
              <w:left w:w="40" w:type="dxa"/>
              <w:bottom w:w="40" w:type="dxa"/>
              <w:right w:w="40" w:type="dxa"/>
            </w:tcMar>
          </w:tcPr>
          <w:p w14:paraId="753B383E" w14:textId="77777777" w:rsidR="004D59FF" w:rsidRDefault="008725AA">
            <w:pPr>
              <w:rPr>
                <w:rFonts w:ascii="Arial" w:hAnsi="Arial"/>
                <w:sz w:val="18"/>
              </w:rPr>
            </w:pPr>
            <w:r>
              <w:rPr>
                <w:rFonts w:ascii="Arial" w:hAnsi="Arial"/>
                <w:sz w:val="18"/>
              </w:rPr>
              <w:t xml:space="preserve">UNIT 3 </w:t>
            </w:r>
            <w:r w:rsidR="004D59FF">
              <w:rPr>
                <w:rFonts w:ascii="Arial" w:hAnsi="Arial"/>
                <w:sz w:val="18"/>
              </w:rPr>
              <w:t>Weekly Assignments</w:t>
            </w:r>
          </w:p>
          <w:p w14:paraId="7BE9A51F" w14:textId="77777777" w:rsidR="004D59FF" w:rsidRDefault="004D59FF">
            <w:pPr>
              <w:rPr>
                <w:rFonts w:ascii="Arial" w:hAnsi="Arial"/>
                <w:sz w:val="18"/>
              </w:rPr>
            </w:pPr>
          </w:p>
          <w:p w14:paraId="4D70872E" w14:textId="77777777" w:rsidR="004D59FF" w:rsidRDefault="004D59FF">
            <w:pPr>
              <w:pStyle w:val="NormalWeb1"/>
              <w:spacing w:before="0" w:after="0"/>
              <w:rPr>
                <w:rFonts w:ascii="Arial" w:hAnsi="Arial"/>
                <w:sz w:val="18"/>
              </w:rPr>
            </w:pPr>
            <w:r>
              <w:rPr>
                <w:rFonts w:ascii="Arial" w:hAnsi="Arial"/>
                <w:sz w:val="18"/>
              </w:rPr>
              <w:t>Internet Resources/Social Support Paper</w:t>
            </w:r>
          </w:p>
        </w:tc>
      </w:tr>
      <w:tr w:rsidR="004D59FF" w14:paraId="51A2B89C" w14:textId="77777777" w:rsidTr="00164A7A">
        <w:trPr>
          <w:cantSplit/>
          <w:trHeight w:val="440"/>
        </w:trPr>
        <w:tc>
          <w:tcPr>
            <w:tcW w:w="1040"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7800097B" w14:textId="2C0ECFD6" w:rsidR="004D59FF" w:rsidRDefault="004D59FF" w:rsidP="008725AA">
            <w:pPr>
              <w:pStyle w:val="FreeForm"/>
              <w:rPr>
                <w:rFonts w:ascii="Arial" w:hAnsi="Arial"/>
              </w:rPr>
            </w:pPr>
            <w:r>
              <w:rPr>
                <w:rFonts w:ascii="Arial" w:hAnsi="Arial"/>
              </w:rPr>
              <w:t>Sept. 1</w:t>
            </w:r>
            <w:r w:rsidR="00E95F7A">
              <w:rPr>
                <w:rFonts w:ascii="Arial" w:hAnsi="Arial"/>
              </w:rPr>
              <w:t>3</w:t>
            </w:r>
          </w:p>
        </w:tc>
        <w:tc>
          <w:tcPr>
            <w:tcW w:w="4109"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3478A49A" w14:textId="77777777" w:rsidR="004D59FF" w:rsidRDefault="004D59FF">
            <w:pPr>
              <w:pStyle w:val="NormalWeb1"/>
              <w:numPr>
                <w:ilvl w:val="0"/>
                <w:numId w:val="12"/>
              </w:numPr>
              <w:tabs>
                <w:tab w:val="clear" w:pos="360"/>
                <w:tab w:val="num" w:pos="457"/>
              </w:tabs>
              <w:spacing w:before="0" w:after="0"/>
              <w:ind w:left="457" w:hanging="360"/>
              <w:rPr>
                <w:rFonts w:ascii="Arial" w:hAnsi="Arial"/>
                <w:sz w:val="20"/>
              </w:rPr>
            </w:pPr>
            <w:r>
              <w:rPr>
                <w:rFonts w:ascii="Arial" w:hAnsi="Arial"/>
                <w:sz w:val="20"/>
              </w:rPr>
              <w:t>Toddlerhood (Ages 2 and 3)</w:t>
            </w:r>
          </w:p>
          <w:p w14:paraId="134F7799" w14:textId="77777777" w:rsidR="004D59FF" w:rsidRDefault="004D59FF">
            <w:pPr>
              <w:pStyle w:val="NormalWeb1"/>
              <w:numPr>
                <w:ilvl w:val="0"/>
                <w:numId w:val="12"/>
              </w:numPr>
              <w:tabs>
                <w:tab w:val="clear" w:pos="360"/>
                <w:tab w:val="num" w:pos="457"/>
              </w:tabs>
              <w:spacing w:before="0" w:after="0"/>
              <w:ind w:left="457" w:hanging="360"/>
              <w:rPr>
                <w:rFonts w:ascii="Arial" w:hAnsi="Arial"/>
                <w:sz w:val="20"/>
              </w:rPr>
            </w:pPr>
            <w:r>
              <w:rPr>
                <w:rFonts w:ascii="Arial" w:hAnsi="Arial"/>
                <w:sz w:val="20"/>
              </w:rPr>
              <w:t>Kohlberg</w:t>
            </w:r>
          </w:p>
        </w:tc>
        <w:tc>
          <w:tcPr>
            <w:tcW w:w="1442"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6AABDF47" w14:textId="77777777" w:rsidR="004D59FF" w:rsidRDefault="004D59FF">
            <w:pPr>
              <w:pStyle w:val="NormalWeb1"/>
              <w:spacing w:before="0" w:after="0"/>
              <w:rPr>
                <w:rFonts w:ascii="Arial" w:hAnsi="Arial"/>
                <w:sz w:val="20"/>
              </w:rPr>
            </w:pPr>
            <w:r>
              <w:rPr>
                <w:rFonts w:ascii="Arial" w:hAnsi="Arial"/>
                <w:sz w:val="20"/>
              </w:rPr>
              <w:t xml:space="preserve">N&amp;N - Ch. 6 </w:t>
            </w:r>
          </w:p>
          <w:p w14:paraId="5EA1978F" w14:textId="77777777" w:rsidR="004D59FF" w:rsidRDefault="004D59FF">
            <w:pPr>
              <w:pStyle w:val="NormalWeb1"/>
              <w:spacing w:before="0" w:after="0"/>
              <w:rPr>
                <w:rFonts w:ascii="Arial" w:hAnsi="Arial"/>
                <w:sz w:val="20"/>
              </w:rPr>
            </w:pPr>
            <w:r>
              <w:rPr>
                <w:rFonts w:ascii="Arial" w:hAnsi="Arial"/>
                <w:sz w:val="20"/>
              </w:rPr>
              <w:t>C – Ch. 7</w:t>
            </w:r>
          </w:p>
        </w:tc>
        <w:tc>
          <w:tcPr>
            <w:tcW w:w="2949"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784030F2" w14:textId="77777777" w:rsidR="004D59FF" w:rsidRDefault="008725AA">
            <w:pPr>
              <w:pStyle w:val="FreeForm"/>
              <w:rPr>
                <w:rFonts w:ascii="Arial" w:hAnsi="Arial"/>
                <w:sz w:val="18"/>
              </w:rPr>
            </w:pPr>
            <w:r>
              <w:rPr>
                <w:rFonts w:ascii="Arial" w:hAnsi="Arial"/>
                <w:sz w:val="18"/>
              </w:rPr>
              <w:t xml:space="preserve">UNIT 4 </w:t>
            </w:r>
            <w:r w:rsidR="004D59FF">
              <w:rPr>
                <w:rFonts w:ascii="Arial" w:hAnsi="Arial"/>
                <w:sz w:val="18"/>
              </w:rPr>
              <w:t>Weekly Assignments</w:t>
            </w:r>
          </w:p>
        </w:tc>
      </w:tr>
      <w:tr w:rsidR="004D59FF" w14:paraId="319F7D8F" w14:textId="77777777" w:rsidTr="00164A7A">
        <w:trPr>
          <w:cantSplit/>
          <w:trHeight w:val="320"/>
        </w:trPr>
        <w:tc>
          <w:tcPr>
            <w:tcW w:w="1040" w:type="dxa"/>
            <w:tcBorders>
              <w:top w:val="single" w:sz="16" w:space="0" w:color="6C6C6C"/>
              <w:left w:val="single" w:sz="16" w:space="0" w:color="6C6C6C"/>
              <w:bottom w:val="single" w:sz="16" w:space="0" w:color="6C6C6C"/>
              <w:right w:val="single" w:sz="16" w:space="0" w:color="6C6C6C"/>
            </w:tcBorders>
            <w:shd w:val="clear" w:color="auto" w:fill="auto"/>
            <w:tcMar>
              <w:top w:w="100" w:type="dxa"/>
              <w:left w:w="100" w:type="dxa"/>
              <w:bottom w:w="100" w:type="dxa"/>
              <w:right w:w="100" w:type="dxa"/>
            </w:tcMar>
          </w:tcPr>
          <w:p w14:paraId="6A912CE2" w14:textId="1ACA62D3" w:rsidR="004D59FF" w:rsidRDefault="004D59FF" w:rsidP="008725AA">
            <w:pPr>
              <w:pStyle w:val="FreeForm"/>
              <w:rPr>
                <w:rFonts w:ascii="Helvetica" w:hAnsi="Helvetica"/>
              </w:rPr>
            </w:pPr>
            <w:r>
              <w:rPr>
                <w:rFonts w:ascii="Helvetica" w:hAnsi="Helvetica"/>
              </w:rPr>
              <w:t>Sept. 2</w:t>
            </w:r>
            <w:r w:rsidR="00E95F7A">
              <w:rPr>
                <w:rFonts w:ascii="Helvetica" w:hAnsi="Helvetica"/>
              </w:rPr>
              <w:t>0</w:t>
            </w:r>
          </w:p>
        </w:tc>
        <w:tc>
          <w:tcPr>
            <w:tcW w:w="4109"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5E73CFBD" w14:textId="77777777" w:rsidR="004D59FF" w:rsidRDefault="004D59FF">
            <w:pPr>
              <w:pStyle w:val="NormalWeb1"/>
              <w:numPr>
                <w:ilvl w:val="0"/>
                <w:numId w:val="13"/>
              </w:numPr>
              <w:tabs>
                <w:tab w:val="clear" w:pos="360"/>
                <w:tab w:val="num" w:pos="457"/>
              </w:tabs>
              <w:spacing w:before="0" w:after="0"/>
              <w:ind w:left="457" w:hanging="360"/>
              <w:rPr>
                <w:rFonts w:ascii="Arial" w:hAnsi="Arial"/>
                <w:sz w:val="20"/>
              </w:rPr>
            </w:pPr>
            <w:r>
              <w:rPr>
                <w:rFonts w:ascii="Arial" w:hAnsi="Arial"/>
                <w:sz w:val="20"/>
              </w:rPr>
              <w:t>Early School Age (4 to 6 years)</w:t>
            </w:r>
          </w:p>
          <w:p w14:paraId="1BF5663F" w14:textId="77777777" w:rsidR="004D59FF" w:rsidRDefault="004D59FF">
            <w:pPr>
              <w:pStyle w:val="NormalWeb1"/>
              <w:numPr>
                <w:ilvl w:val="0"/>
                <w:numId w:val="13"/>
              </w:numPr>
              <w:tabs>
                <w:tab w:val="clear" w:pos="360"/>
                <w:tab w:val="num" w:pos="457"/>
              </w:tabs>
              <w:spacing w:before="0" w:after="0"/>
              <w:ind w:left="457" w:hanging="360"/>
              <w:rPr>
                <w:rFonts w:ascii="Arial" w:hAnsi="Arial"/>
                <w:sz w:val="20"/>
              </w:rPr>
            </w:pPr>
            <w:r>
              <w:rPr>
                <w:rFonts w:ascii="Arial" w:hAnsi="Arial"/>
                <w:sz w:val="20"/>
              </w:rPr>
              <w:t>Freud</w:t>
            </w:r>
          </w:p>
        </w:tc>
        <w:tc>
          <w:tcPr>
            <w:tcW w:w="1442"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30603789" w14:textId="77777777" w:rsidR="004D59FF" w:rsidRDefault="004D59FF">
            <w:pPr>
              <w:pStyle w:val="NormalWeb1"/>
              <w:spacing w:before="0" w:after="0"/>
              <w:rPr>
                <w:rFonts w:ascii="Arial" w:hAnsi="Arial"/>
                <w:sz w:val="20"/>
              </w:rPr>
            </w:pPr>
            <w:r>
              <w:rPr>
                <w:rFonts w:ascii="Arial" w:hAnsi="Arial"/>
                <w:sz w:val="20"/>
              </w:rPr>
              <w:t xml:space="preserve">N&amp;N - Ch. 7 </w:t>
            </w:r>
          </w:p>
          <w:p w14:paraId="763F4288" w14:textId="77777777" w:rsidR="004D59FF" w:rsidRDefault="004D59FF">
            <w:pPr>
              <w:pStyle w:val="NormalWeb1"/>
              <w:spacing w:before="0" w:after="0"/>
              <w:rPr>
                <w:rFonts w:ascii="Arial" w:hAnsi="Arial"/>
                <w:sz w:val="20"/>
              </w:rPr>
            </w:pPr>
            <w:r>
              <w:rPr>
                <w:rFonts w:ascii="Arial" w:hAnsi="Arial"/>
                <w:sz w:val="20"/>
              </w:rPr>
              <w:t>C – Ch. 11</w:t>
            </w:r>
          </w:p>
        </w:tc>
        <w:tc>
          <w:tcPr>
            <w:tcW w:w="2949"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73E84B59" w14:textId="77777777" w:rsidR="004D59FF" w:rsidRDefault="008725AA">
            <w:pPr>
              <w:pStyle w:val="FreeForm"/>
              <w:rPr>
                <w:rFonts w:ascii="Arial" w:hAnsi="Arial"/>
                <w:sz w:val="18"/>
              </w:rPr>
            </w:pPr>
            <w:r>
              <w:rPr>
                <w:rFonts w:ascii="Arial" w:hAnsi="Arial"/>
                <w:sz w:val="18"/>
              </w:rPr>
              <w:t xml:space="preserve">UNIT 5 </w:t>
            </w:r>
            <w:r w:rsidR="004D59FF">
              <w:rPr>
                <w:rFonts w:ascii="Arial" w:hAnsi="Arial"/>
                <w:sz w:val="18"/>
              </w:rPr>
              <w:t>Weekly Assignments</w:t>
            </w:r>
          </w:p>
        </w:tc>
      </w:tr>
      <w:tr w:rsidR="004D59FF" w14:paraId="72D53624" w14:textId="77777777" w:rsidTr="00164A7A">
        <w:trPr>
          <w:cantSplit/>
          <w:trHeight w:val="320"/>
        </w:trPr>
        <w:tc>
          <w:tcPr>
            <w:tcW w:w="1040" w:type="dxa"/>
            <w:tcBorders>
              <w:top w:val="single" w:sz="16" w:space="0" w:color="6C6C6C"/>
              <w:left w:val="single" w:sz="16" w:space="0" w:color="6C6C6C"/>
              <w:bottom w:val="single" w:sz="16" w:space="0" w:color="6C6C6C"/>
              <w:right w:val="single" w:sz="16" w:space="0" w:color="6C6C6C"/>
            </w:tcBorders>
            <w:shd w:val="clear" w:color="auto" w:fill="auto"/>
            <w:tcMar>
              <w:top w:w="100" w:type="dxa"/>
              <w:left w:w="100" w:type="dxa"/>
              <w:bottom w:w="100" w:type="dxa"/>
              <w:right w:w="100" w:type="dxa"/>
            </w:tcMar>
          </w:tcPr>
          <w:p w14:paraId="4EA0A3E6" w14:textId="2039786C" w:rsidR="004D59FF" w:rsidRDefault="008725AA">
            <w:pPr>
              <w:pStyle w:val="FreeForm"/>
              <w:rPr>
                <w:rFonts w:ascii="Helvetica" w:hAnsi="Helvetica"/>
              </w:rPr>
            </w:pPr>
            <w:r>
              <w:rPr>
                <w:rFonts w:ascii="Helvetica" w:hAnsi="Helvetica"/>
              </w:rPr>
              <w:t>Sept. 2</w:t>
            </w:r>
            <w:r w:rsidR="00E95F7A">
              <w:rPr>
                <w:rFonts w:ascii="Helvetica" w:hAnsi="Helvetica"/>
              </w:rPr>
              <w:t>7</w:t>
            </w:r>
          </w:p>
        </w:tc>
        <w:tc>
          <w:tcPr>
            <w:tcW w:w="4109"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03BC9D4D" w14:textId="77777777" w:rsidR="004D59FF" w:rsidRDefault="004D59FF" w:rsidP="008725AA">
            <w:pPr>
              <w:pStyle w:val="FreeForm"/>
              <w:numPr>
                <w:ilvl w:val="0"/>
                <w:numId w:val="23"/>
              </w:numPr>
              <w:ind w:left="540" w:hanging="450"/>
              <w:rPr>
                <w:rFonts w:ascii="Arial" w:hAnsi="Arial"/>
              </w:rPr>
            </w:pPr>
            <w:r>
              <w:rPr>
                <w:rFonts w:ascii="Arial" w:hAnsi="Arial"/>
              </w:rPr>
              <w:t>Middle Childhood (6-12 years)</w:t>
            </w:r>
          </w:p>
        </w:tc>
        <w:tc>
          <w:tcPr>
            <w:tcW w:w="1442"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75EB5847" w14:textId="77777777" w:rsidR="004D59FF" w:rsidRDefault="004D59FF">
            <w:pPr>
              <w:pStyle w:val="FreeForm"/>
              <w:rPr>
                <w:rFonts w:ascii="Arial" w:hAnsi="Arial"/>
              </w:rPr>
            </w:pPr>
            <w:r>
              <w:rPr>
                <w:rFonts w:ascii="Arial" w:hAnsi="Arial"/>
              </w:rPr>
              <w:t xml:space="preserve">N&amp;N - Ch. 8 </w:t>
            </w:r>
          </w:p>
        </w:tc>
        <w:tc>
          <w:tcPr>
            <w:tcW w:w="2949"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60A69CAB" w14:textId="77777777" w:rsidR="004D59FF" w:rsidRDefault="008725AA">
            <w:pPr>
              <w:pStyle w:val="FreeForm"/>
              <w:rPr>
                <w:rFonts w:ascii="Arial" w:hAnsi="Arial"/>
                <w:sz w:val="18"/>
              </w:rPr>
            </w:pPr>
            <w:r>
              <w:rPr>
                <w:rFonts w:ascii="Arial" w:hAnsi="Arial"/>
                <w:sz w:val="18"/>
              </w:rPr>
              <w:t xml:space="preserve">UNIT 6 </w:t>
            </w:r>
            <w:r w:rsidR="004D59FF">
              <w:rPr>
                <w:rFonts w:ascii="Arial" w:hAnsi="Arial"/>
                <w:sz w:val="18"/>
              </w:rPr>
              <w:t>Weekly Assignments</w:t>
            </w:r>
          </w:p>
        </w:tc>
      </w:tr>
      <w:tr w:rsidR="004D59FF" w14:paraId="04E906C9" w14:textId="77777777" w:rsidTr="00164A7A">
        <w:trPr>
          <w:cantSplit/>
          <w:trHeight w:val="600"/>
        </w:trPr>
        <w:tc>
          <w:tcPr>
            <w:tcW w:w="1040"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788B041A" w14:textId="00C12B9B" w:rsidR="008725AA" w:rsidRDefault="00E95F7A" w:rsidP="008725AA">
            <w:pPr>
              <w:suppressAutoHyphens/>
              <w:spacing w:line="240" w:lineRule="atLeast"/>
              <w:rPr>
                <w:rFonts w:ascii="Arial" w:hAnsi="Arial" w:cs="Arial"/>
                <w:sz w:val="20"/>
                <w:szCs w:val="20"/>
              </w:rPr>
            </w:pPr>
            <w:r>
              <w:rPr>
                <w:rFonts w:ascii="Arial" w:hAnsi="Arial" w:cs="Arial"/>
                <w:sz w:val="20"/>
                <w:szCs w:val="20"/>
              </w:rPr>
              <w:t>Oct. 4</w:t>
            </w:r>
          </w:p>
          <w:p w14:paraId="0829518F" w14:textId="77777777" w:rsidR="008725AA" w:rsidRDefault="008725AA" w:rsidP="008725AA">
            <w:pPr>
              <w:suppressAutoHyphens/>
              <w:spacing w:line="240" w:lineRule="atLeast"/>
              <w:rPr>
                <w:rFonts w:ascii="Arial" w:hAnsi="Arial" w:cs="Arial"/>
                <w:sz w:val="20"/>
                <w:szCs w:val="20"/>
              </w:rPr>
            </w:pPr>
          </w:p>
          <w:p w14:paraId="342A9505" w14:textId="12E46E52" w:rsidR="004D59FF" w:rsidRDefault="008725AA" w:rsidP="008725AA">
            <w:pPr>
              <w:pStyle w:val="FreeForm"/>
              <w:rPr>
                <w:rFonts w:ascii="Arial" w:hAnsi="Arial"/>
              </w:rPr>
            </w:pPr>
            <w:r w:rsidRPr="00B36A76">
              <w:rPr>
                <w:rFonts w:ascii="Arial" w:hAnsi="Arial" w:cs="Arial"/>
                <w:i/>
                <w:iCs/>
                <w:sz w:val="16"/>
                <w:szCs w:val="18"/>
              </w:rPr>
              <w:t xml:space="preserve">Deadline to </w:t>
            </w:r>
            <w:r>
              <w:rPr>
                <w:rFonts w:ascii="Arial" w:hAnsi="Arial" w:cs="Arial"/>
                <w:i/>
                <w:iCs/>
                <w:sz w:val="16"/>
                <w:szCs w:val="18"/>
              </w:rPr>
              <w:t xml:space="preserve">withdraw is Oct. </w:t>
            </w:r>
            <w:r w:rsidR="00E95F7A">
              <w:rPr>
                <w:rFonts w:ascii="Arial" w:hAnsi="Arial" w:cs="Arial"/>
                <w:i/>
                <w:iCs/>
                <w:sz w:val="16"/>
                <w:szCs w:val="18"/>
              </w:rPr>
              <w:t>7</w:t>
            </w:r>
          </w:p>
        </w:tc>
        <w:tc>
          <w:tcPr>
            <w:tcW w:w="4109"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60A3B1E3" w14:textId="77777777" w:rsidR="004D59FF" w:rsidRDefault="004D59FF" w:rsidP="008725AA">
            <w:pPr>
              <w:pStyle w:val="FreeForm"/>
              <w:numPr>
                <w:ilvl w:val="0"/>
                <w:numId w:val="23"/>
              </w:numPr>
              <w:tabs>
                <w:tab w:val="left" w:pos="457"/>
              </w:tabs>
              <w:ind w:left="540" w:hanging="450"/>
              <w:rPr>
                <w:rFonts w:ascii="Arial" w:hAnsi="Arial"/>
              </w:rPr>
            </w:pPr>
            <w:r>
              <w:rPr>
                <w:rFonts w:ascii="Arial" w:hAnsi="Arial"/>
              </w:rPr>
              <w:t>Developmental Disorders, Exceptionalities, and intervention strategies</w:t>
            </w:r>
          </w:p>
        </w:tc>
        <w:tc>
          <w:tcPr>
            <w:tcW w:w="1442"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02EC3FD7" w14:textId="77777777" w:rsidR="004D59FF" w:rsidRDefault="004D59FF">
            <w:pPr>
              <w:pStyle w:val="FreeForm"/>
              <w:rPr>
                <w:rFonts w:ascii="Arial" w:hAnsi="Arial"/>
              </w:rPr>
            </w:pPr>
            <w:r>
              <w:rPr>
                <w:rFonts w:ascii="Arial" w:hAnsi="Arial"/>
              </w:rPr>
              <w:t>Bb Assignments</w:t>
            </w:r>
          </w:p>
        </w:tc>
        <w:tc>
          <w:tcPr>
            <w:tcW w:w="2949" w:type="dxa"/>
            <w:tcBorders>
              <w:top w:val="single" w:sz="16" w:space="0" w:color="6C6C6C"/>
              <w:left w:val="single" w:sz="16" w:space="0" w:color="6C6C6C"/>
              <w:bottom w:val="single" w:sz="16" w:space="0" w:color="6C6C6C"/>
              <w:right w:val="single" w:sz="16" w:space="0" w:color="6C6C6C"/>
            </w:tcBorders>
            <w:shd w:val="clear" w:color="auto" w:fill="B1B1B1"/>
            <w:tcMar>
              <w:top w:w="40" w:type="dxa"/>
              <w:left w:w="40" w:type="dxa"/>
              <w:bottom w:w="40" w:type="dxa"/>
              <w:right w:w="40" w:type="dxa"/>
            </w:tcMar>
          </w:tcPr>
          <w:p w14:paraId="3C59BD93" w14:textId="77777777" w:rsidR="004D59FF" w:rsidRDefault="008725AA">
            <w:pPr>
              <w:rPr>
                <w:rFonts w:ascii="Arial" w:hAnsi="Arial"/>
                <w:sz w:val="18"/>
              </w:rPr>
            </w:pPr>
            <w:r>
              <w:rPr>
                <w:rFonts w:ascii="Arial" w:hAnsi="Arial"/>
                <w:sz w:val="18"/>
              </w:rPr>
              <w:t xml:space="preserve">UNIT 7 </w:t>
            </w:r>
            <w:r w:rsidR="004D59FF">
              <w:rPr>
                <w:rFonts w:ascii="Arial" w:hAnsi="Arial"/>
                <w:sz w:val="18"/>
              </w:rPr>
              <w:t>Weekly Assignments</w:t>
            </w:r>
          </w:p>
          <w:p w14:paraId="59CA7929" w14:textId="77777777" w:rsidR="004D59FF" w:rsidRDefault="004D59FF">
            <w:pPr>
              <w:rPr>
                <w:rFonts w:ascii="Arial" w:hAnsi="Arial"/>
                <w:sz w:val="18"/>
              </w:rPr>
            </w:pPr>
          </w:p>
          <w:p w14:paraId="4796F2AF" w14:textId="77777777" w:rsidR="004D59FF" w:rsidRDefault="004D59FF">
            <w:pPr>
              <w:pStyle w:val="NormalWeb1"/>
              <w:spacing w:before="0" w:after="0"/>
              <w:rPr>
                <w:rFonts w:ascii="Arial" w:hAnsi="Arial"/>
                <w:sz w:val="18"/>
              </w:rPr>
            </w:pPr>
            <w:r>
              <w:rPr>
                <w:rFonts w:ascii="Arial" w:hAnsi="Arial"/>
                <w:sz w:val="18"/>
              </w:rPr>
              <w:t xml:space="preserve">Wiki Project </w:t>
            </w:r>
          </w:p>
        </w:tc>
      </w:tr>
      <w:tr w:rsidR="004D59FF" w14:paraId="0A2CAB1A" w14:textId="77777777" w:rsidTr="00164A7A">
        <w:trPr>
          <w:cantSplit/>
          <w:trHeight w:val="320"/>
        </w:trPr>
        <w:tc>
          <w:tcPr>
            <w:tcW w:w="1040" w:type="dxa"/>
            <w:tcBorders>
              <w:top w:val="single" w:sz="16" w:space="0" w:color="6C6C6C"/>
              <w:left w:val="single" w:sz="16" w:space="0" w:color="6C6C6C"/>
              <w:bottom w:val="single" w:sz="16" w:space="0" w:color="6C6C6C"/>
              <w:right w:val="single" w:sz="16" w:space="0" w:color="6C6C6C"/>
            </w:tcBorders>
            <w:shd w:val="clear" w:color="auto" w:fill="auto"/>
            <w:tcMar>
              <w:top w:w="100" w:type="dxa"/>
              <w:left w:w="100" w:type="dxa"/>
              <w:bottom w:w="100" w:type="dxa"/>
              <w:right w:w="100" w:type="dxa"/>
            </w:tcMar>
          </w:tcPr>
          <w:p w14:paraId="7AB5ED03" w14:textId="59BF9264" w:rsidR="008725AA" w:rsidRDefault="00304920" w:rsidP="008725AA">
            <w:pPr>
              <w:suppressAutoHyphens/>
              <w:spacing w:line="240" w:lineRule="atLeast"/>
              <w:rPr>
                <w:rFonts w:ascii="Arial" w:eastAsia="Arial" w:hAnsi="Arial" w:cs="Arial"/>
                <w:sz w:val="20"/>
                <w:szCs w:val="20"/>
              </w:rPr>
            </w:pPr>
            <w:r>
              <w:rPr>
                <w:rFonts w:ascii="Arial" w:eastAsia="Arial" w:hAnsi="Arial" w:cs="Arial"/>
                <w:sz w:val="20"/>
                <w:szCs w:val="20"/>
              </w:rPr>
              <w:t>Oct. 11</w:t>
            </w:r>
          </w:p>
          <w:p w14:paraId="6756282A" w14:textId="5DC717A7" w:rsidR="004D59FF" w:rsidRDefault="004D59FF" w:rsidP="00304920">
            <w:pPr>
              <w:pStyle w:val="FreeForm"/>
              <w:rPr>
                <w:rFonts w:ascii="Helvetica" w:hAnsi="Helvetica"/>
              </w:rPr>
            </w:pPr>
          </w:p>
        </w:tc>
        <w:tc>
          <w:tcPr>
            <w:tcW w:w="4109"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6F4FC11A" w14:textId="77777777" w:rsidR="004D59FF" w:rsidRDefault="004D59FF" w:rsidP="008725AA">
            <w:pPr>
              <w:pStyle w:val="FreeForm"/>
              <w:numPr>
                <w:ilvl w:val="0"/>
                <w:numId w:val="23"/>
              </w:numPr>
              <w:ind w:left="540" w:hanging="450"/>
              <w:rPr>
                <w:rFonts w:ascii="Arial" w:hAnsi="Arial"/>
              </w:rPr>
            </w:pPr>
            <w:r>
              <w:rPr>
                <w:rFonts w:ascii="Arial" w:hAnsi="Arial"/>
              </w:rPr>
              <w:t>Early Adolescence (12-18 years)</w:t>
            </w:r>
          </w:p>
        </w:tc>
        <w:tc>
          <w:tcPr>
            <w:tcW w:w="1442"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61AFE739" w14:textId="77777777" w:rsidR="004D59FF" w:rsidRDefault="004D59FF">
            <w:pPr>
              <w:pStyle w:val="FreeForm"/>
              <w:rPr>
                <w:rFonts w:ascii="Arial" w:hAnsi="Arial"/>
              </w:rPr>
            </w:pPr>
            <w:r>
              <w:rPr>
                <w:rFonts w:ascii="Arial" w:hAnsi="Arial"/>
              </w:rPr>
              <w:t>N&amp;N - Ch. 9</w:t>
            </w:r>
          </w:p>
        </w:tc>
        <w:tc>
          <w:tcPr>
            <w:tcW w:w="2949"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34465B63" w14:textId="77777777" w:rsidR="004D59FF" w:rsidRDefault="008725AA">
            <w:pPr>
              <w:pStyle w:val="FreeForm"/>
              <w:rPr>
                <w:rFonts w:ascii="Arial" w:hAnsi="Arial"/>
                <w:sz w:val="18"/>
              </w:rPr>
            </w:pPr>
            <w:r>
              <w:rPr>
                <w:rFonts w:ascii="Arial" w:hAnsi="Arial"/>
                <w:sz w:val="18"/>
              </w:rPr>
              <w:t xml:space="preserve">UNIT 8 </w:t>
            </w:r>
            <w:r w:rsidR="004D59FF">
              <w:rPr>
                <w:rFonts w:ascii="Arial" w:hAnsi="Arial"/>
                <w:sz w:val="18"/>
              </w:rPr>
              <w:t>Weekly Assignments</w:t>
            </w:r>
          </w:p>
        </w:tc>
      </w:tr>
      <w:tr w:rsidR="004D59FF" w14:paraId="56F0BE78" w14:textId="77777777" w:rsidTr="00164A7A">
        <w:trPr>
          <w:cantSplit/>
          <w:trHeight w:val="320"/>
        </w:trPr>
        <w:tc>
          <w:tcPr>
            <w:tcW w:w="1040" w:type="dxa"/>
            <w:tcBorders>
              <w:top w:val="single" w:sz="16" w:space="0" w:color="6C6C6C"/>
              <w:left w:val="single" w:sz="16" w:space="0" w:color="6C6C6C"/>
              <w:bottom w:val="single" w:sz="16" w:space="0" w:color="6C6C6C"/>
              <w:right w:val="single" w:sz="16" w:space="0" w:color="6C6C6C"/>
            </w:tcBorders>
            <w:shd w:val="clear" w:color="auto" w:fill="auto"/>
            <w:tcMar>
              <w:top w:w="100" w:type="dxa"/>
              <w:left w:w="100" w:type="dxa"/>
              <w:bottom w:w="100" w:type="dxa"/>
              <w:right w:w="100" w:type="dxa"/>
            </w:tcMar>
          </w:tcPr>
          <w:p w14:paraId="765867DF" w14:textId="4866B2FC" w:rsidR="00304920" w:rsidRPr="009B63B0" w:rsidRDefault="00304920" w:rsidP="008725AA">
            <w:pPr>
              <w:pStyle w:val="FreeForm"/>
              <w:rPr>
                <w:rFonts w:ascii="Helvetica" w:hAnsi="Helvetica"/>
              </w:rPr>
            </w:pPr>
            <w:r>
              <w:rPr>
                <w:rFonts w:ascii="Helvetica" w:hAnsi="Helvetica"/>
              </w:rPr>
              <w:t>Oct. 19</w:t>
            </w:r>
          </w:p>
          <w:p w14:paraId="6EACB885" w14:textId="3254B2B4" w:rsidR="00304920" w:rsidRDefault="00304920" w:rsidP="008725AA">
            <w:pPr>
              <w:pStyle w:val="FreeForm"/>
              <w:rPr>
                <w:rFonts w:ascii="Helvetica" w:hAnsi="Helvetica"/>
              </w:rPr>
            </w:pPr>
            <w:r w:rsidRPr="000E283D">
              <w:rPr>
                <w:rFonts w:ascii="Arial" w:eastAsia="Arial" w:hAnsi="Arial" w:cs="Arial"/>
                <w:sz w:val="16"/>
              </w:rPr>
              <w:t>This is a Wed. – Fall Break is 1</w:t>
            </w:r>
            <w:r>
              <w:rPr>
                <w:rFonts w:ascii="Arial" w:eastAsia="Arial" w:hAnsi="Arial" w:cs="Arial"/>
                <w:sz w:val="16"/>
              </w:rPr>
              <w:t>7</w:t>
            </w:r>
            <w:r w:rsidRPr="000E283D">
              <w:rPr>
                <w:rFonts w:ascii="Arial" w:eastAsia="Arial" w:hAnsi="Arial" w:cs="Arial"/>
                <w:sz w:val="16"/>
                <w:vertAlign w:val="superscript"/>
              </w:rPr>
              <w:t>th</w:t>
            </w:r>
            <w:r w:rsidRPr="000E283D">
              <w:rPr>
                <w:rFonts w:ascii="Arial" w:eastAsia="Arial" w:hAnsi="Arial" w:cs="Arial"/>
                <w:sz w:val="16"/>
              </w:rPr>
              <w:t xml:space="preserve"> and 1</w:t>
            </w:r>
            <w:r>
              <w:rPr>
                <w:rFonts w:ascii="Arial" w:eastAsia="Arial" w:hAnsi="Arial" w:cs="Arial"/>
                <w:sz w:val="16"/>
              </w:rPr>
              <w:t>8</w:t>
            </w:r>
            <w:r w:rsidRPr="000E283D">
              <w:rPr>
                <w:rFonts w:ascii="Arial" w:eastAsia="Arial" w:hAnsi="Arial" w:cs="Arial"/>
                <w:sz w:val="16"/>
                <w:vertAlign w:val="superscript"/>
              </w:rPr>
              <w:t>th</w:t>
            </w:r>
            <w:r w:rsidRPr="000E283D">
              <w:rPr>
                <w:rFonts w:ascii="Arial" w:eastAsia="Arial" w:hAnsi="Arial" w:cs="Arial"/>
                <w:sz w:val="16"/>
              </w:rPr>
              <w:t>)</w:t>
            </w:r>
          </w:p>
        </w:tc>
        <w:tc>
          <w:tcPr>
            <w:tcW w:w="4109"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732FA95E" w14:textId="77777777" w:rsidR="004D59FF" w:rsidRDefault="004D59FF">
            <w:pPr>
              <w:pStyle w:val="NormalWeb1"/>
              <w:numPr>
                <w:ilvl w:val="0"/>
                <w:numId w:val="14"/>
              </w:numPr>
              <w:tabs>
                <w:tab w:val="clear" w:pos="360"/>
                <w:tab w:val="num" w:pos="457"/>
              </w:tabs>
              <w:spacing w:before="0" w:after="0"/>
              <w:ind w:left="457" w:hanging="360"/>
              <w:rPr>
                <w:rFonts w:ascii="Arial" w:hAnsi="Arial"/>
                <w:sz w:val="20"/>
              </w:rPr>
            </w:pPr>
            <w:r>
              <w:rPr>
                <w:rFonts w:ascii="Arial" w:hAnsi="Arial"/>
                <w:sz w:val="20"/>
              </w:rPr>
              <w:t>Later Adolescence (18-24 years)</w:t>
            </w:r>
          </w:p>
          <w:p w14:paraId="06818073" w14:textId="77777777" w:rsidR="004D59FF" w:rsidRDefault="004D59FF">
            <w:pPr>
              <w:pStyle w:val="NormalWeb1"/>
              <w:numPr>
                <w:ilvl w:val="0"/>
                <w:numId w:val="14"/>
              </w:numPr>
              <w:tabs>
                <w:tab w:val="clear" w:pos="360"/>
                <w:tab w:val="num" w:pos="457"/>
              </w:tabs>
              <w:spacing w:before="0" w:after="0"/>
              <w:ind w:left="457" w:hanging="360"/>
              <w:rPr>
                <w:rFonts w:ascii="Arial" w:hAnsi="Arial"/>
                <w:sz w:val="20"/>
              </w:rPr>
            </w:pPr>
            <w:r>
              <w:rPr>
                <w:rFonts w:ascii="Arial" w:hAnsi="Arial"/>
                <w:sz w:val="20"/>
              </w:rPr>
              <w:t>Social Learning Theory - Bandura</w:t>
            </w:r>
          </w:p>
        </w:tc>
        <w:tc>
          <w:tcPr>
            <w:tcW w:w="1442"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312974A6" w14:textId="77777777" w:rsidR="004D59FF" w:rsidRDefault="004D59FF">
            <w:pPr>
              <w:pStyle w:val="NormalWeb1"/>
              <w:spacing w:before="0" w:after="0"/>
              <w:rPr>
                <w:rFonts w:ascii="Arial" w:hAnsi="Arial"/>
                <w:sz w:val="20"/>
              </w:rPr>
            </w:pPr>
            <w:r>
              <w:rPr>
                <w:rFonts w:ascii="Arial" w:hAnsi="Arial"/>
                <w:sz w:val="20"/>
              </w:rPr>
              <w:t xml:space="preserve">N&amp;N - Ch.10 </w:t>
            </w:r>
          </w:p>
          <w:p w14:paraId="1E6CD8FA" w14:textId="77777777" w:rsidR="004D59FF" w:rsidRDefault="004D59FF">
            <w:pPr>
              <w:pStyle w:val="NormalWeb1"/>
              <w:spacing w:before="0" w:after="0"/>
              <w:rPr>
                <w:rFonts w:ascii="Arial" w:hAnsi="Arial"/>
                <w:sz w:val="20"/>
              </w:rPr>
            </w:pPr>
            <w:r>
              <w:rPr>
                <w:rFonts w:ascii="Arial" w:hAnsi="Arial"/>
                <w:sz w:val="20"/>
              </w:rPr>
              <w:t>C – Ch. 9</w:t>
            </w:r>
          </w:p>
        </w:tc>
        <w:tc>
          <w:tcPr>
            <w:tcW w:w="2949"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50CCAC09" w14:textId="77777777" w:rsidR="004D59FF" w:rsidRDefault="008725AA">
            <w:pPr>
              <w:pStyle w:val="FreeForm"/>
              <w:rPr>
                <w:rFonts w:ascii="Arial" w:hAnsi="Arial"/>
                <w:sz w:val="18"/>
              </w:rPr>
            </w:pPr>
            <w:r>
              <w:rPr>
                <w:rFonts w:ascii="Arial" w:hAnsi="Arial"/>
                <w:sz w:val="18"/>
              </w:rPr>
              <w:t xml:space="preserve">UNIT 9 </w:t>
            </w:r>
            <w:r w:rsidR="004D59FF">
              <w:rPr>
                <w:rFonts w:ascii="Arial" w:hAnsi="Arial"/>
                <w:sz w:val="18"/>
              </w:rPr>
              <w:t>Weekly Assignments</w:t>
            </w:r>
          </w:p>
        </w:tc>
      </w:tr>
      <w:tr w:rsidR="004D59FF" w14:paraId="175D620D" w14:textId="77777777" w:rsidTr="00164A7A">
        <w:trPr>
          <w:cantSplit/>
          <w:trHeight w:val="540"/>
        </w:trPr>
        <w:tc>
          <w:tcPr>
            <w:tcW w:w="1040" w:type="dxa"/>
            <w:tcBorders>
              <w:top w:val="single" w:sz="16" w:space="0" w:color="6C6C6C"/>
              <w:left w:val="single" w:sz="16" w:space="0" w:color="6C6C6C"/>
              <w:bottom w:val="single" w:sz="16" w:space="0" w:color="6C6C6C"/>
              <w:right w:val="single" w:sz="16" w:space="0" w:color="6C6C6C"/>
            </w:tcBorders>
            <w:shd w:val="clear" w:color="auto" w:fill="auto"/>
            <w:tcMar>
              <w:top w:w="100" w:type="dxa"/>
              <w:left w:w="100" w:type="dxa"/>
              <w:bottom w:w="100" w:type="dxa"/>
              <w:right w:w="100" w:type="dxa"/>
            </w:tcMar>
          </w:tcPr>
          <w:p w14:paraId="6CC7DC54" w14:textId="176C5BD6" w:rsidR="004D59FF" w:rsidRDefault="004D59FF" w:rsidP="008725AA">
            <w:pPr>
              <w:pStyle w:val="FreeForm"/>
              <w:rPr>
                <w:rFonts w:ascii="Helvetica" w:hAnsi="Helvetica"/>
              </w:rPr>
            </w:pPr>
            <w:r>
              <w:rPr>
                <w:rFonts w:ascii="Helvetica" w:hAnsi="Helvetica"/>
              </w:rPr>
              <w:t xml:space="preserve">Oct. </w:t>
            </w:r>
            <w:r w:rsidR="00304920">
              <w:rPr>
                <w:rFonts w:ascii="Helvetica" w:hAnsi="Helvetica"/>
              </w:rPr>
              <w:t>25</w:t>
            </w:r>
          </w:p>
        </w:tc>
        <w:tc>
          <w:tcPr>
            <w:tcW w:w="4109"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4A5C8172" w14:textId="77777777" w:rsidR="004D59FF" w:rsidRDefault="004D59FF">
            <w:pPr>
              <w:pStyle w:val="NormalWeb1"/>
              <w:numPr>
                <w:ilvl w:val="0"/>
                <w:numId w:val="15"/>
              </w:numPr>
              <w:tabs>
                <w:tab w:val="clear" w:pos="360"/>
                <w:tab w:val="num" w:pos="457"/>
              </w:tabs>
              <w:spacing w:before="0" w:after="0"/>
              <w:ind w:left="457" w:hanging="360"/>
              <w:rPr>
                <w:rFonts w:ascii="Arial" w:hAnsi="Arial"/>
                <w:sz w:val="20"/>
              </w:rPr>
            </w:pPr>
            <w:r>
              <w:rPr>
                <w:rFonts w:ascii="Arial" w:hAnsi="Arial"/>
                <w:sz w:val="20"/>
              </w:rPr>
              <w:t>Early Adulthood (24-34 years)</w:t>
            </w:r>
          </w:p>
          <w:p w14:paraId="59DEC0DD" w14:textId="77777777" w:rsidR="004D59FF" w:rsidRDefault="004D59FF">
            <w:pPr>
              <w:pStyle w:val="NormalWeb1"/>
              <w:numPr>
                <w:ilvl w:val="0"/>
                <w:numId w:val="15"/>
              </w:numPr>
              <w:tabs>
                <w:tab w:val="clear" w:pos="360"/>
                <w:tab w:val="num" w:pos="457"/>
              </w:tabs>
              <w:spacing w:before="0" w:after="0"/>
              <w:ind w:left="457" w:hanging="360"/>
              <w:rPr>
                <w:rFonts w:ascii="Arial" w:hAnsi="Arial"/>
                <w:sz w:val="20"/>
              </w:rPr>
            </w:pPr>
            <w:r>
              <w:rPr>
                <w:rFonts w:ascii="Arial" w:hAnsi="Arial"/>
                <w:sz w:val="20"/>
              </w:rPr>
              <w:t>Gilligan and Gender Identity Development</w:t>
            </w:r>
          </w:p>
        </w:tc>
        <w:tc>
          <w:tcPr>
            <w:tcW w:w="1442"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5199BEF1" w14:textId="77777777" w:rsidR="004D59FF" w:rsidRDefault="004D59FF">
            <w:pPr>
              <w:pStyle w:val="FreeForm"/>
              <w:rPr>
                <w:rFonts w:ascii="Arial" w:hAnsi="Arial"/>
              </w:rPr>
            </w:pPr>
            <w:r>
              <w:rPr>
                <w:rFonts w:ascii="Arial" w:hAnsi="Arial"/>
              </w:rPr>
              <w:t>N&amp;N - Ch. 11</w:t>
            </w:r>
          </w:p>
        </w:tc>
        <w:tc>
          <w:tcPr>
            <w:tcW w:w="2949"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123F0988" w14:textId="77777777" w:rsidR="004D59FF" w:rsidRDefault="008725AA">
            <w:pPr>
              <w:pStyle w:val="FreeForm"/>
              <w:rPr>
                <w:rFonts w:ascii="Arial" w:hAnsi="Arial"/>
                <w:sz w:val="18"/>
              </w:rPr>
            </w:pPr>
            <w:r>
              <w:rPr>
                <w:rFonts w:ascii="Arial" w:hAnsi="Arial"/>
                <w:sz w:val="18"/>
              </w:rPr>
              <w:t xml:space="preserve">UNIT 10 </w:t>
            </w:r>
            <w:r w:rsidR="004D59FF">
              <w:rPr>
                <w:rFonts w:ascii="Arial" w:hAnsi="Arial"/>
                <w:sz w:val="18"/>
              </w:rPr>
              <w:t>Weekly Assignments</w:t>
            </w:r>
          </w:p>
        </w:tc>
      </w:tr>
      <w:tr w:rsidR="004D59FF" w14:paraId="39467A2C" w14:textId="77777777" w:rsidTr="00164A7A">
        <w:trPr>
          <w:cantSplit/>
          <w:trHeight w:val="440"/>
        </w:trPr>
        <w:tc>
          <w:tcPr>
            <w:tcW w:w="1040"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748756AD" w14:textId="2DDE5C03" w:rsidR="004D59FF" w:rsidRDefault="004D59FF" w:rsidP="008725AA">
            <w:pPr>
              <w:pStyle w:val="FreeForm"/>
              <w:rPr>
                <w:rFonts w:ascii="Arial" w:hAnsi="Arial"/>
              </w:rPr>
            </w:pPr>
            <w:r>
              <w:rPr>
                <w:rFonts w:ascii="Arial" w:hAnsi="Arial"/>
              </w:rPr>
              <w:t xml:space="preserve">Nov. </w:t>
            </w:r>
            <w:r w:rsidR="003C2A05">
              <w:rPr>
                <w:rFonts w:ascii="Arial" w:hAnsi="Arial"/>
              </w:rPr>
              <w:t>1</w:t>
            </w:r>
          </w:p>
        </w:tc>
        <w:tc>
          <w:tcPr>
            <w:tcW w:w="4109"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07150F68" w14:textId="77777777" w:rsidR="004D59FF" w:rsidRDefault="004D59FF">
            <w:pPr>
              <w:pStyle w:val="NormalWeb1"/>
              <w:numPr>
                <w:ilvl w:val="0"/>
                <w:numId w:val="16"/>
              </w:numPr>
              <w:tabs>
                <w:tab w:val="clear" w:pos="360"/>
                <w:tab w:val="num" w:pos="457"/>
              </w:tabs>
              <w:spacing w:before="0" w:after="0"/>
              <w:ind w:left="457" w:hanging="360"/>
              <w:rPr>
                <w:rFonts w:ascii="Arial" w:hAnsi="Arial"/>
                <w:sz w:val="20"/>
              </w:rPr>
            </w:pPr>
            <w:r>
              <w:rPr>
                <w:rFonts w:ascii="Arial" w:hAnsi="Arial"/>
                <w:sz w:val="20"/>
              </w:rPr>
              <w:t>Middle Adulthood (34-60 years)</w:t>
            </w:r>
          </w:p>
          <w:p w14:paraId="4DFCB344" w14:textId="77777777" w:rsidR="004D59FF" w:rsidRDefault="004D59FF">
            <w:pPr>
              <w:pStyle w:val="NormalWeb1"/>
              <w:numPr>
                <w:ilvl w:val="0"/>
                <w:numId w:val="16"/>
              </w:numPr>
              <w:tabs>
                <w:tab w:val="clear" w:pos="360"/>
                <w:tab w:val="num" w:pos="457"/>
              </w:tabs>
              <w:spacing w:before="0" w:after="0"/>
              <w:ind w:left="457" w:hanging="360"/>
              <w:rPr>
                <w:rFonts w:ascii="Arial" w:hAnsi="Arial"/>
                <w:sz w:val="20"/>
              </w:rPr>
            </w:pPr>
            <w:r>
              <w:rPr>
                <w:rFonts w:ascii="Arial" w:hAnsi="Arial"/>
                <w:sz w:val="20"/>
              </w:rPr>
              <w:t>Vygotsky - Contextualist</w:t>
            </w:r>
          </w:p>
        </w:tc>
        <w:tc>
          <w:tcPr>
            <w:tcW w:w="1442"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7276112A" w14:textId="77777777" w:rsidR="004D59FF" w:rsidRDefault="004D59FF">
            <w:pPr>
              <w:pStyle w:val="NormalWeb1"/>
              <w:spacing w:before="0" w:after="0"/>
              <w:rPr>
                <w:rFonts w:ascii="Arial" w:hAnsi="Arial"/>
                <w:sz w:val="20"/>
              </w:rPr>
            </w:pPr>
            <w:r>
              <w:rPr>
                <w:rFonts w:ascii="Arial" w:hAnsi="Arial"/>
                <w:sz w:val="20"/>
              </w:rPr>
              <w:t xml:space="preserve">N&amp;N - Ch. 12 </w:t>
            </w:r>
          </w:p>
          <w:p w14:paraId="367D73D1" w14:textId="77777777" w:rsidR="004D59FF" w:rsidRDefault="004D59FF">
            <w:pPr>
              <w:pStyle w:val="NormalWeb1"/>
              <w:spacing w:before="0" w:after="0"/>
              <w:rPr>
                <w:rFonts w:ascii="Arial" w:hAnsi="Arial"/>
                <w:sz w:val="20"/>
              </w:rPr>
            </w:pPr>
            <w:r>
              <w:rPr>
                <w:rFonts w:ascii="Arial" w:hAnsi="Arial"/>
                <w:sz w:val="20"/>
              </w:rPr>
              <w:t>C – Ch. 10</w:t>
            </w:r>
          </w:p>
        </w:tc>
        <w:tc>
          <w:tcPr>
            <w:tcW w:w="2949"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05D0E0A3" w14:textId="77777777" w:rsidR="004D59FF" w:rsidRDefault="008725AA">
            <w:pPr>
              <w:pStyle w:val="FreeForm"/>
              <w:rPr>
                <w:rFonts w:ascii="Arial" w:hAnsi="Arial"/>
                <w:sz w:val="18"/>
              </w:rPr>
            </w:pPr>
            <w:r>
              <w:rPr>
                <w:rFonts w:ascii="Arial" w:hAnsi="Arial"/>
                <w:sz w:val="18"/>
              </w:rPr>
              <w:t xml:space="preserve">UNIT 11 </w:t>
            </w:r>
            <w:r w:rsidR="004D59FF">
              <w:rPr>
                <w:rFonts w:ascii="Arial" w:hAnsi="Arial"/>
                <w:sz w:val="18"/>
              </w:rPr>
              <w:t>Weekly Assignments</w:t>
            </w:r>
          </w:p>
        </w:tc>
      </w:tr>
      <w:tr w:rsidR="004D59FF" w14:paraId="78B05801" w14:textId="77777777" w:rsidTr="00164A7A">
        <w:trPr>
          <w:cantSplit/>
          <w:trHeight w:val="320"/>
        </w:trPr>
        <w:tc>
          <w:tcPr>
            <w:tcW w:w="1040" w:type="dxa"/>
            <w:tcBorders>
              <w:top w:val="single" w:sz="16" w:space="0" w:color="6C6C6C"/>
              <w:left w:val="single" w:sz="16" w:space="0" w:color="6C6C6C"/>
              <w:bottom w:val="single" w:sz="16" w:space="0" w:color="6C6C6C"/>
              <w:right w:val="single" w:sz="16" w:space="0" w:color="6C6C6C"/>
            </w:tcBorders>
            <w:shd w:val="clear" w:color="auto" w:fill="auto"/>
            <w:tcMar>
              <w:top w:w="100" w:type="dxa"/>
              <w:left w:w="100" w:type="dxa"/>
              <w:bottom w:w="100" w:type="dxa"/>
              <w:right w:w="100" w:type="dxa"/>
            </w:tcMar>
          </w:tcPr>
          <w:p w14:paraId="5FC9C339" w14:textId="6A50D1BE" w:rsidR="004D59FF" w:rsidRDefault="004D59FF" w:rsidP="008725AA">
            <w:pPr>
              <w:pStyle w:val="FreeForm"/>
              <w:rPr>
                <w:rFonts w:ascii="Helvetica" w:hAnsi="Helvetica"/>
              </w:rPr>
            </w:pPr>
            <w:r>
              <w:rPr>
                <w:rFonts w:ascii="Helvetica" w:hAnsi="Helvetica"/>
              </w:rPr>
              <w:t xml:space="preserve">Nov. </w:t>
            </w:r>
            <w:r w:rsidR="003C2A05">
              <w:rPr>
                <w:rFonts w:ascii="Helvetica" w:hAnsi="Helvetica"/>
              </w:rPr>
              <w:t>8</w:t>
            </w:r>
          </w:p>
        </w:tc>
        <w:tc>
          <w:tcPr>
            <w:tcW w:w="4109"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5A53485C" w14:textId="77777777" w:rsidR="004D59FF" w:rsidRDefault="004D59FF" w:rsidP="008725AA">
            <w:pPr>
              <w:pStyle w:val="FreeForm"/>
              <w:numPr>
                <w:ilvl w:val="0"/>
                <w:numId w:val="23"/>
              </w:numPr>
              <w:ind w:left="450"/>
              <w:rPr>
                <w:rFonts w:ascii="Arial" w:hAnsi="Arial"/>
              </w:rPr>
            </w:pPr>
            <w:r>
              <w:rPr>
                <w:rFonts w:ascii="Arial" w:hAnsi="Arial"/>
              </w:rPr>
              <w:t>Later Adulthood (60-75 years)</w:t>
            </w:r>
          </w:p>
        </w:tc>
        <w:tc>
          <w:tcPr>
            <w:tcW w:w="1442"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480BC56B" w14:textId="77777777" w:rsidR="004D59FF" w:rsidRDefault="004D59FF">
            <w:pPr>
              <w:pStyle w:val="FreeForm"/>
              <w:rPr>
                <w:rFonts w:ascii="Arial" w:hAnsi="Arial"/>
              </w:rPr>
            </w:pPr>
            <w:r>
              <w:rPr>
                <w:rFonts w:ascii="Arial" w:hAnsi="Arial"/>
              </w:rPr>
              <w:t xml:space="preserve">N&amp;N - Ch. 13 </w:t>
            </w:r>
          </w:p>
        </w:tc>
        <w:tc>
          <w:tcPr>
            <w:tcW w:w="2949"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06A1651A" w14:textId="77777777" w:rsidR="004D59FF" w:rsidRDefault="008725AA">
            <w:pPr>
              <w:pStyle w:val="FreeForm"/>
              <w:rPr>
                <w:rFonts w:ascii="Arial" w:hAnsi="Arial"/>
                <w:sz w:val="18"/>
              </w:rPr>
            </w:pPr>
            <w:r>
              <w:rPr>
                <w:rFonts w:ascii="Arial" w:hAnsi="Arial"/>
                <w:sz w:val="18"/>
              </w:rPr>
              <w:t xml:space="preserve">UNIT 12 </w:t>
            </w:r>
            <w:r w:rsidR="004D59FF">
              <w:rPr>
                <w:rFonts w:ascii="Arial" w:hAnsi="Arial"/>
                <w:sz w:val="18"/>
              </w:rPr>
              <w:t>Weekly Assignments</w:t>
            </w:r>
          </w:p>
        </w:tc>
      </w:tr>
      <w:tr w:rsidR="004D59FF" w14:paraId="6AF9370B" w14:textId="77777777" w:rsidTr="00164A7A">
        <w:trPr>
          <w:cantSplit/>
          <w:trHeight w:val="240"/>
        </w:trPr>
        <w:tc>
          <w:tcPr>
            <w:tcW w:w="1040" w:type="dxa"/>
            <w:tcBorders>
              <w:top w:val="single" w:sz="16" w:space="0" w:color="6C6C6C"/>
              <w:left w:val="single" w:sz="16" w:space="0" w:color="6C6C6C"/>
              <w:bottom w:val="single" w:sz="16" w:space="0" w:color="6C6C6C"/>
              <w:right w:val="single" w:sz="16" w:space="0" w:color="6C6C6C"/>
            </w:tcBorders>
            <w:shd w:val="clear" w:color="auto" w:fill="auto"/>
            <w:tcMar>
              <w:top w:w="100" w:type="dxa"/>
              <w:left w:w="100" w:type="dxa"/>
              <w:bottom w:w="100" w:type="dxa"/>
              <w:right w:w="100" w:type="dxa"/>
            </w:tcMar>
          </w:tcPr>
          <w:p w14:paraId="202D1C18" w14:textId="622AA970" w:rsidR="004D59FF" w:rsidRDefault="004D59FF" w:rsidP="008725AA">
            <w:pPr>
              <w:pStyle w:val="FreeForm"/>
              <w:rPr>
                <w:rFonts w:ascii="Helvetica" w:hAnsi="Helvetica"/>
              </w:rPr>
            </w:pPr>
            <w:r>
              <w:rPr>
                <w:rFonts w:ascii="Helvetica" w:hAnsi="Helvetica"/>
              </w:rPr>
              <w:t xml:space="preserve">Nov. </w:t>
            </w:r>
            <w:r w:rsidR="003C2A05">
              <w:rPr>
                <w:rFonts w:ascii="Helvetica" w:hAnsi="Helvetica"/>
              </w:rPr>
              <w:t>15</w:t>
            </w:r>
          </w:p>
        </w:tc>
        <w:tc>
          <w:tcPr>
            <w:tcW w:w="4109"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7D9B96C3" w14:textId="77777777" w:rsidR="004D59FF" w:rsidRDefault="004D59FF" w:rsidP="008725AA">
            <w:pPr>
              <w:pStyle w:val="FreeForm"/>
              <w:numPr>
                <w:ilvl w:val="0"/>
                <w:numId w:val="23"/>
              </w:numPr>
              <w:ind w:left="450"/>
              <w:rPr>
                <w:rFonts w:ascii="Arial" w:hAnsi="Arial"/>
              </w:rPr>
            </w:pPr>
            <w:r>
              <w:rPr>
                <w:rFonts w:ascii="Arial" w:hAnsi="Arial"/>
              </w:rPr>
              <w:t>Elderhood (75 until death)</w:t>
            </w:r>
          </w:p>
        </w:tc>
        <w:tc>
          <w:tcPr>
            <w:tcW w:w="1442"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54F3B312" w14:textId="77777777" w:rsidR="004D59FF" w:rsidRDefault="004D59FF">
            <w:pPr>
              <w:pStyle w:val="FreeForm"/>
              <w:rPr>
                <w:rFonts w:ascii="Arial" w:hAnsi="Arial"/>
              </w:rPr>
            </w:pPr>
            <w:r>
              <w:rPr>
                <w:rFonts w:ascii="Arial" w:hAnsi="Arial"/>
              </w:rPr>
              <w:t xml:space="preserve">N&amp;N - Ch. 14 </w:t>
            </w:r>
          </w:p>
        </w:tc>
        <w:tc>
          <w:tcPr>
            <w:tcW w:w="2949"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242999AD" w14:textId="77777777" w:rsidR="004D59FF" w:rsidRDefault="008725AA">
            <w:pPr>
              <w:pStyle w:val="FreeForm"/>
              <w:rPr>
                <w:rFonts w:ascii="Arial" w:hAnsi="Arial"/>
                <w:sz w:val="18"/>
              </w:rPr>
            </w:pPr>
            <w:r>
              <w:rPr>
                <w:rFonts w:ascii="Arial" w:hAnsi="Arial"/>
                <w:sz w:val="18"/>
              </w:rPr>
              <w:t xml:space="preserve">UNIT 13 </w:t>
            </w:r>
            <w:r w:rsidR="004D59FF">
              <w:rPr>
                <w:rFonts w:ascii="Arial" w:hAnsi="Arial"/>
                <w:sz w:val="18"/>
              </w:rPr>
              <w:t>Weekly Assignments</w:t>
            </w:r>
          </w:p>
        </w:tc>
      </w:tr>
      <w:tr w:rsidR="004D59FF" w14:paraId="0471FE0A" w14:textId="77777777" w:rsidTr="00164A7A">
        <w:trPr>
          <w:cantSplit/>
          <w:trHeight w:val="700"/>
        </w:trPr>
        <w:tc>
          <w:tcPr>
            <w:tcW w:w="1040"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75C19FD9" w14:textId="0431B7D9" w:rsidR="004D59FF" w:rsidRDefault="004D59FF" w:rsidP="008725AA">
            <w:pPr>
              <w:pStyle w:val="FreeForm"/>
              <w:ind w:left="7"/>
              <w:rPr>
                <w:rFonts w:ascii="Arial" w:hAnsi="Arial"/>
              </w:rPr>
            </w:pPr>
            <w:r>
              <w:rPr>
                <w:rFonts w:ascii="Arial" w:hAnsi="Arial"/>
              </w:rPr>
              <w:lastRenderedPageBreak/>
              <w:t>Nov. 2</w:t>
            </w:r>
            <w:r w:rsidR="003C2A05">
              <w:rPr>
                <w:rFonts w:ascii="Arial" w:hAnsi="Arial"/>
              </w:rPr>
              <w:t>2</w:t>
            </w:r>
            <w:r>
              <w:rPr>
                <w:rFonts w:ascii="Arial" w:hAnsi="Arial"/>
              </w:rPr>
              <w:t xml:space="preserve"> </w:t>
            </w:r>
          </w:p>
        </w:tc>
        <w:tc>
          <w:tcPr>
            <w:tcW w:w="4109"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41FB32D5" w14:textId="77777777" w:rsidR="004D59FF" w:rsidRDefault="004D59FF">
            <w:pPr>
              <w:pStyle w:val="NormalWeb1"/>
            </w:pPr>
          </w:p>
        </w:tc>
        <w:tc>
          <w:tcPr>
            <w:tcW w:w="1442"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2D6803CA" w14:textId="77777777" w:rsidR="004D59FF" w:rsidRDefault="004D59FF">
            <w:pPr>
              <w:pStyle w:val="NormalWeb1"/>
            </w:pPr>
          </w:p>
        </w:tc>
        <w:tc>
          <w:tcPr>
            <w:tcW w:w="2949" w:type="dxa"/>
            <w:tcBorders>
              <w:top w:val="single" w:sz="16" w:space="0" w:color="6C6C6C"/>
              <w:left w:val="single" w:sz="16" w:space="0" w:color="6C6C6C"/>
              <w:bottom w:val="single" w:sz="16" w:space="0" w:color="6C6C6C"/>
              <w:right w:val="single" w:sz="16" w:space="0" w:color="6C6C6C"/>
            </w:tcBorders>
            <w:shd w:val="clear" w:color="auto" w:fill="B1B1B1"/>
            <w:tcMar>
              <w:top w:w="40" w:type="dxa"/>
              <w:left w:w="40" w:type="dxa"/>
              <w:bottom w:w="40" w:type="dxa"/>
              <w:right w:w="40" w:type="dxa"/>
            </w:tcMar>
          </w:tcPr>
          <w:p w14:paraId="09C5CDBA" w14:textId="3F4ABE3A" w:rsidR="004D59FF" w:rsidRPr="006207A4" w:rsidRDefault="004D59FF">
            <w:pPr>
              <w:pStyle w:val="NormalWeb1"/>
              <w:rPr>
                <w:rFonts w:ascii="Arial" w:hAnsi="Arial"/>
                <w:sz w:val="18"/>
              </w:rPr>
            </w:pPr>
            <w:r>
              <w:rPr>
                <w:rFonts w:ascii="Arial" w:hAnsi="Arial"/>
                <w:sz w:val="18"/>
              </w:rPr>
              <w:t>Field Experience Report</w:t>
            </w:r>
          </w:p>
        </w:tc>
      </w:tr>
      <w:tr w:rsidR="004D59FF" w14:paraId="06926DA5" w14:textId="77777777" w:rsidTr="00164A7A">
        <w:trPr>
          <w:cantSplit/>
          <w:trHeight w:val="500"/>
        </w:trPr>
        <w:tc>
          <w:tcPr>
            <w:tcW w:w="1040"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242B7238" w14:textId="7912B0C6" w:rsidR="004D59FF" w:rsidRDefault="003C2A05" w:rsidP="008725AA">
            <w:pPr>
              <w:pStyle w:val="FreeForm"/>
              <w:ind w:left="7"/>
              <w:rPr>
                <w:rFonts w:ascii="Arial" w:hAnsi="Arial"/>
              </w:rPr>
            </w:pPr>
            <w:r>
              <w:rPr>
                <w:rFonts w:ascii="Arial" w:hAnsi="Arial"/>
              </w:rPr>
              <w:t>Nov. 29</w:t>
            </w:r>
          </w:p>
        </w:tc>
        <w:tc>
          <w:tcPr>
            <w:tcW w:w="4109"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1AF641EB" w14:textId="77777777" w:rsidR="004D59FF" w:rsidRDefault="004D59FF">
            <w:pPr>
              <w:pStyle w:val="NormalWeb1"/>
            </w:pPr>
          </w:p>
        </w:tc>
        <w:tc>
          <w:tcPr>
            <w:tcW w:w="1442" w:type="dxa"/>
            <w:tcBorders>
              <w:top w:val="single" w:sz="16" w:space="0" w:color="6C6C6C"/>
              <w:left w:val="single" w:sz="16" w:space="0" w:color="6C6C6C"/>
              <w:bottom w:val="single" w:sz="16" w:space="0" w:color="6C6C6C"/>
              <w:right w:val="single" w:sz="16" w:space="0" w:color="6C6C6C"/>
            </w:tcBorders>
            <w:shd w:val="clear" w:color="auto" w:fill="auto"/>
            <w:tcMar>
              <w:top w:w="40" w:type="dxa"/>
              <w:left w:w="40" w:type="dxa"/>
              <w:bottom w:w="40" w:type="dxa"/>
              <w:right w:w="40" w:type="dxa"/>
            </w:tcMar>
          </w:tcPr>
          <w:p w14:paraId="153F0C9D" w14:textId="77777777" w:rsidR="004D59FF" w:rsidRDefault="004D59FF">
            <w:pPr>
              <w:pStyle w:val="NormalWeb1"/>
            </w:pPr>
          </w:p>
        </w:tc>
        <w:tc>
          <w:tcPr>
            <w:tcW w:w="2949" w:type="dxa"/>
            <w:tcBorders>
              <w:top w:val="single" w:sz="16" w:space="0" w:color="6C6C6C"/>
              <w:left w:val="single" w:sz="16" w:space="0" w:color="6C6C6C"/>
              <w:bottom w:val="single" w:sz="16" w:space="0" w:color="6C6C6C"/>
              <w:right w:val="single" w:sz="16" w:space="0" w:color="6C6C6C"/>
            </w:tcBorders>
            <w:shd w:val="clear" w:color="auto" w:fill="B1B1B1"/>
            <w:tcMar>
              <w:top w:w="40" w:type="dxa"/>
              <w:left w:w="40" w:type="dxa"/>
              <w:bottom w:w="40" w:type="dxa"/>
              <w:right w:w="40" w:type="dxa"/>
            </w:tcMar>
          </w:tcPr>
          <w:p w14:paraId="2ED3989C" w14:textId="04647DD1" w:rsidR="004D59FF" w:rsidRDefault="00E50DBE">
            <w:pPr>
              <w:pStyle w:val="FreeForm"/>
              <w:rPr>
                <w:rFonts w:ascii="Arial" w:hAnsi="Arial"/>
                <w:sz w:val="18"/>
              </w:rPr>
            </w:pPr>
            <w:r>
              <w:rPr>
                <w:rFonts w:ascii="Arial" w:hAnsi="Arial"/>
                <w:sz w:val="18"/>
              </w:rPr>
              <w:t xml:space="preserve">Final </w:t>
            </w:r>
            <w:r w:rsidR="004D59FF">
              <w:rPr>
                <w:rFonts w:ascii="Arial" w:hAnsi="Arial"/>
                <w:sz w:val="18"/>
              </w:rPr>
              <w:t>Assignment</w:t>
            </w:r>
          </w:p>
        </w:tc>
      </w:tr>
    </w:tbl>
    <w:p w14:paraId="1C3749D7" w14:textId="4ACB3510" w:rsidR="004D59FF" w:rsidRDefault="004D59FF">
      <w:pPr>
        <w:rPr>
          <w:rFonts w:ascii="Arial" w:hAnsi="Arial"/>
          <w:sz w:val="18"/>
        </w:rPr>
        <w:sectPr w:rsidR="004D59FF" w:rsidSect="00F14345">
          <w:headerReference w:type="even" r:id="rId12"/>
          <w:headerReference w:type="default" r:id="rId13"/>
          <w:footerReference w:type="even" r:id="rId14"/>
          <w:footerReference w:type="default" r:id="rId15"/>
          <w:pgSz w:w="12240" w:h="15840"/>
          <w:pgMar w:top="990" w:right="1530" w:bottom="990" w:left="1440" w:header="720" w:footer="720" w:gutter="0"/>
          <w:cols w:space="720"/>
        </w:sectPr>
      </w:pPr>
      <w:r>
        <w:rPr>
          <w:rFonts w:ascii="Arial" w:hAnsi="Arial"/>
          <w:sz w:val="18"/>
        </w:rPr>
        <w:t>Notes: N&amp;N = Newman and Newman Text; C = Cra</w:t>
      </w:r>
      <w:r w:rsidR="005C5677">
        <w:rPr>
          <w:rFonts w:ascii="Arial" w:hAnsi="Arial"/>
          <w:sz w:val="18"/>
        </w:rPr>
        <w:t>in Text; Bb – BlackBoard website</w:t>
      </w:r>
    </w:p>
    <w:p w14:paraId="351B2F5D" w14:textId="77777777" w:rsidR="00F14345" w:rsidRDefault="00F14345">
      <w:pPr>
        <w:pStyle w:val="NormalWeb1"/>
        <w:spacing w:before="0" w:after="0"/>
        <w:rPr>
          <w:rFonts w:ascii="Arial" w:hAnsi="Arial"/>
          <w:sz w:val="18"/>
        </w:rPr>
        <w:sectPr w:rsidR="00F14345">
          <w:headerReference w:type="even" r:id="rId16"/>
          <w:headerReference w:type="default" r:id="rId17"/>
          <w:footerReference w:type="even" r:id="rId18"/>
          <w:footerReference w:type="default" r:id="rId19"/>
          <w:type w:val="continuous"/>
          <w:pgSz w:w="12240" w:h="15840"/>
          <w:pgMar w:top="990" w:right="1800" w:bottom="900" w:left="1800" w:header="720" w:footer="720" w:gutter="0"/>
          <w:cols w:num="2" w:space="720" w:equalWidth="0">
            <w:col w:w="4678" w:space="362"/>
            <w:col w:w="3600"/>
          </w:cols>
        </w:sectPr>
      </w:pPr>
    </w:p>
    <w:p w14:paraId="5A088CB3" w14:textId="77777777" w:rsidR="005C5677" w:rsidRDefault="005C5677">
      <w:pPr>
        <w:pStyle w:val="NormalWeb1"/>
        <w:spacing w:before="0" w:after="0"/>
        <w:rPr>
          <w:rFonts w:ascii="Arial" w:hAnsi="Arial"/>
          <w:sz w:val="18"/>
        </w:rPr>
      </w:pPr>
    </w:p>
    <w:p w14:paraId="6A1D53DD" w14:textId="77777777" w:rsidR="004D59FF" w:rsidRPr="005C5677" w:rsidRDefault="004D59FF" w:rsidP="00F14345">
      <w:pPr>
        <w:pStyle w:val="NormalWeb1"/>
        <w:spacing w:before="0" w:after="0"/>
        <w:jc w:val="center"/>
        <w:rPr>
          <w:rFonts w:ascii="Arial" w:hAnsi="Arial"/>
          <w:b/>
        </w:rPr>
      </w:pPr>
      <w:r w:rsidRPr="005C5677">
        <w:rPr>
          <w:rFonts w:ascii="Arial Bold" w:hAnsi="Arial Bold"/>
          <w:b/>
          <w:caps/>
        </w:rPr>
        <w:t>Course Evaluation</w:t>
      </w:r>
    </w:p>
    <w:p w14:paraId="02272C04" w14:textId="77777777" w:rsidR="004D59FF" w:rsidRDefault="004D59FF">
      <w:pPr>
        <w:pStyle w:val="NormalWeb1"/>
        <w:spacing w:before="0" w:after="0"/>
        <w:rPr>
          <w:rFonts w:ascii="Arial" w:hAnsi="Arial"/>
          <w:sz w:val="20"/>
        </w:rPr>
      </w:pPr>
    </w:p>
    <w:p w14:paraId="33D04A0E" w14:textId="77777777" w:rsidR="004D59FF" w:rsidRDefault="004D59FF" w:rsidP="00F14345">
      <w:pPr>
        <w:pStyle w:val="NormalWeb1"/>
        <w:spacing w:before="0" w:after="0"/>
        <w:ind w:left="2250"/>
        <w:rPr>
          <w:rFonts w:ascii="Arial Bold Italic" w:hAnsi="Arial Bold Italic"/>
          <w:sz w:val="20"/>
          <w:u w:val="single"/>
        </w:rPr>
      </w:pPr>
      <w:r>
        <w:rPr>
          <w:rFonts w:ascii="Arial Italic" w:hAnsi="Arial Italic"/>
          <w:sz w:val="20"/>
          <w:u w:val="single"/>
        </w:rPr>
        <w:t>METHOD </w:t>
      </w:r>
      <w:r>
        <w:rPr>
          <w:rFonts w:ascii="Arial Italic" w:hAnsi="Arial Italic"/>
          <w:sz w:val="20"/>
          <w:u w:val="single"/>
        </w:rPr>
        <w:tab/>
      </w:r>
      <w:r>
        <w:rPr>
          <w:rFonts w:ascii="Arial Italic" w:hAnsi="Arial Italic"/>
          <w:sz w:val="20"/>
          <w:u w:val="single"/>
        </w:rPr>
        <w:tab/>
      </w:r>
      <w:r>
        <w:rPr>
          <w:rFonts w:ascii="Arial Italic" w:hAnsi="Arial Italic"/>
          <w:sz w:val="20"/>
          <w:u w:val="single"/>
        </w:rPr>
        <w:tab/>
        <w:t xml:space="preserve">         POINTS</w:t>
      </w:r>
    </w:p>
    <w:p w14:paraId="58B5C232" w14:textId="77777777" w:rsidR="004D59FF" w:rsidRDefault="004D59FF" w:rsidP="00F14345">
      <w:pPr>
        <w:pStyle w:val="NormalWeb1"/>
        <w:spacing w:before="0" w:after="0"/>
        <w:ind w:left="2250"/>
        <w:rPr>
          <w:rFonts w:ascii="Arial" w:hAnsi="Arial"/>
          <w:sz w:val="20"/>
        </w:rPr>
      </w:pPr>
      <w:r>
        <w:rPr>
          <w:rFonts w:ascii="Arial" w:hAnsi="Arial"/>
          <w:sz w:val="20"/>
        </w:rPr>
        <w:t>Quizzes</w:t>
      </w:r>
      <w:r>
        <w:rPr>
          <w:rFonts w:ascii="Arial" w:hAnsi="Arial"/>
          <w:sz w:val="20"/>
        </w:rPr>
        <w:tab/>
      </w:r>
      <w:r>
        <w:rPr>
          <w:rFonts w:ascii="Arial" w:hAnsi="Arial"/>
          <w:sz w:val="20"/>
        </w:rPr>
        <w:tab/>
      </w:r>
      <w:r>
        <w:rPr>
          <w:rFonts w:ascii="Arial Italic" w:hAnsi="Arial Italic"/>
          <w:sz w:val="16"/>
        </w:rPr>
        <w:tab/>
      </w:r>
      <w:r>
        <w:rPr>
          <w:rFonts w:ascii="Arial Italic" w:hAnsi="Arial Italic"/>
          <w:sz w:val="16"/>
        </w:rPr>
        <w:tab/>
      </w:r>
      <w:r>
        <w:rPr>
          <w:rFonts w:ascii="Arial" w:hAnsi="Arial"/>
          <w:sz w:val="20"/>
        </w:rPr>
        <w:t>120</w:t>
      </w:r>
    </w:p>
    <w:p w14:paraId="4FE7D11A" w14:textId="77777777" w:rsidR="004D59FF" w:rsidRDefault="004D59FF" w:rsidP="00F14345">
      <w:pPr>
        <w:pStyle w:val="NormalWeb1"/>
        <w:spacing w:before="0" w:after="0"/>
        <w:ind w:left="2250"/>
        <w:rPr>
          <w:rFonts w:ascii="Arial" w:hAnsi="Arial"/>
          <w:sz w:val="20"/>
        </w:rPr>
      </w:pPr>
      <w:r>
        <w:rPr>
          <w:rFonts w:ascii="Arial" w:hAnsi="Arial"/>
          <w:sz w:val="20"/>
        </w:rPr>
        <w:t>Wiki Project</w:t>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00F14345">
        <w:rPr>
          <w:rFonts w:ascii="Arial" w:hAnsi="Arial"/>
          <w:sz w:val="20"/>
        </w:rPr>
        <w:t xml:space="preserve"> 3</w:t>
      </w:r>
      <w:r>
        <w:rPr>
          <w:rFonts w:ascii="Arial" w:hAnsi="Arial"/>
          <w:sz w:val="20"/>
        </w:rPr>
        <w:t>0</w:t>
      </w:r>
    </w:p>
    <w:p w14:paraId="0B4DC397" w14:textId="77777777" w:rsidR="004D59FF" w:rsidRDefault="004D59FF" w:rsidP="00F14345">
      <w:pPr>
        <w:pStyle w:val="NormalWeb1"/>
        <w:spacing w:before="0" w:after="0"/>
        <w:ind w:left="2250"/>
        <w:rPr>
          <w:rFonts w:ascii="Arial" w:hAnsi="Arial"/>
          <w:sz w:val="20"/>
        </w:rPr>
      </w:pPr>
      <w:r>
        <w:rPr>
          <w:rFonts w:ascii="Arial" w:hAnsi="Arial"/>
          <w:sz w:val="20"/>
        </w:rPr>
        <w:t>Internet/Social Support</w:t>
      </w:r>
      <w:r>
        <w:rPr>
          <w:rFonts w:ascii="Arial" w:hAnsi="Arial"/>
          <w:sz w:val="20"/>
        </w:rPr>
        <w:tab/>
      </w:r>
      <w:r>
        <w:rPr>
          <w:rFonts w:ascii="Arial" w:hAnsi="Arial"/>
          <w:sz w:val="20"/>
        </w:rPr>
        <w:tab/>
        <w:t xml:space="preserve">              </w:t>
      </w:r>
      <w:r w:rsidR="00F14345">
        <w:rPr>
          <w:rFonts w:ascii="Arial" w:hAnsi="Arial"/>
          <w:sz w:val="20"/>
        </w:rPr>
        <w:t xml:space="preserve"> </w:t>
      </w:r>
      <w:r>
        <w:rPr>
          <w:rFonts w:ascii="Arial" w:hAnsi="Arial"/>
          <w:sz w:val="20"/>
        </w:rPr>
        <w:t>30</w:t>
      </w:r>
    </w:p>
    <w:p w14:paraId="415535F9" w14:textId="77777777" w:rsidR="004D59FF" w:rsidRDefault="004D59FF" w:rsidP="00F14345">
      <w:pPr>
        <w:pStyle w:val="NormalWeb1"/>
        <w:spacing w:before="0" w:after="0"/>
        <w:ind w:left="2250"/>
        <w:rPr>
          <w:rFonts w:ascii="Arial" w:hAnsi="Arial"/>
          <w:sz w:val="20"/>
        </w:rPr>
      </w:pPr>
      <w:r>
        <w:rPr>
          <w:rFonts w:ascii="Arial" w:hAnsi="Arial"/>
          <w:sz w:val="20"/>
        </w:rPr>
        <w:t>Field Experience</w:t>
      </w:r>
      <w:r>
        <w:rPr>
          <w:rFonts w:ascii="Arial" w:hAnsi="Arial"/>
          <w:sz w:val="20"/>
        </w:rPr>
        <w:tab/>
      </w:r>
      <w:r>
        <w:rPr>
          <w:rFonts w:ascii="Arial" w:hAnsi="Arial"/>
          <w:sz w:val="20"/>
        </w:rPr>
        <w:tab/>
      </w:r>
      <w:r>
        <w:rPr>
          <w:rFonts w:ascii="Arial" w:hAnsi="Arial"/>
          <w:sz w:val="20"/>
        </w:rPr>
        <w:tab/>
      </w:r>
      <w:r w:rsidR="00F14345">
        <w:rPr>
          <w:rFonts w:ascii="Arial" w:hAnsi="Arial"/>
          <w:sz w:val="20"/>
        </w:rPr>
        <w:t xml:space="preserve">  60</w:t>
      </w:r>
    </w:p>
    <w:p w14:paraId="7D045B2F" w14:textId="77777777" w:rsidR="004D59FF" w:rsidRDefault="004D59FF" w:rsidP="00F14345">
      <w:pPr>
        <w:pStyle w:val="NormalWeb1"/>
        <w:spacing w:before="0" w:after="0"/>
        <w:ind w:left="2250"/>
        <w:rPr>
          <w:rFonts w:ascii="Arial" w:hAnsi="Arial"/>
          <w:sz w:val="20"/>
        </w:rPr>
      </w:pPr>
      <w:r>
        <w:rPr>
          <w:rFonts w:ascii="Arial" w:hAnsi="Arial"/>
          <w:sz w:val="20"/>
        </w:rPr>
        <w:t>Overall Participation</w:t>
      </w:r>
      <w:r>
        <w:rPr>
          <w:rFonts w:ascii="Arial" w:hAnsi="Arial"/>
          <w:sz w:val="20"/>
        </w:rPr>
        <w:tab/>
      </w:r>
      <w:r>
        <w:rPr>
          <w:rFonts w:ascii="Arial" w:hAnsi="Arial"/>
          <w:sz w:val="20"/>
        </w:rPr>
        <w:tab/>
      </w:r>
      <w:r>
        <w:rPr>
          <w:rFonts w:ascii="Arial" w:hAnsi="Arial"/>
          <w:sz w:val="20"/>
        </w:rPr>
        <w:tab/>
        <w:t xml:space="preserve"> </w:t>
      </w:r>
      <w:r w:rsidR="00F14345">
        <w:rPr>
          <w:rFonts w:ascii="Arial" w:hAnsi="Arial"/>
          <w:sz w:val="20"/>
        </w:rPr>
        <w:t xml:space="preserve"> 2</w:t>
      </w:r>
      <w:r>
        <w:rPr>
          <w:rFonts w:ascii="Arial" w:hAnsi="Arial"/>
          <w:sz w:val="20"/>
        </w:rPr>
        <w:t>0</w:t>
      </w:r>
    </w:p>
    <w:p w14:paraId="2B2B1016" w14:textId="60EEFEBB" w:rsidR="004D59FF" w:rsidRDefault="00B469DE" w:rsidP="00F14345">
      <w:pPr>
        <w:pStyle w:val="NormalWeb1"/>
        <w:spacing w:before="0" w:after="0"/>
        <w:ind w:left="2250"/>
        <w:rPr>
          <w:rFonts w:ascii="Arial" w:hAnsi="Arial"/>
          <w:sz w:val="20"/>
          <w:u w:val="single"/>
        </w:rPr>
      </w:pPr>
      <w:r>
        <w:rPr>
          <w:rFonts w:ascii="Arial" w:hAnsi="Arial"/>
          <w:sz w:val="20"/>
          <w:u w:val="single"/>
        </w:rPr>
        <w:t>Final Assignment</w:t>
      </w:r>
      <w:r w:rsidR="004D59FF">
        <w:rPr>
          <w:rFonts w:ascii="Arial" w:hAnsi="Arial"/>
          <w:sz w:val="20"/>
          <w:u w:val="single"/>
        </w:rPr>
        <w:tab/>
      </w:r>
      <w:r w:rsidR="004D59FF">
        <w:rPr>
          <w:rFonts w:ascii="Arial" w:hAnsi="Arial"/>
          <w:sz w:val="20"/>
          <w:u w:val="single"/>
        </w:rPr>
        <w:tab/>
      </w:r>
      <w:r w:rsidR="004D59FF">
        <w:rPr>
          <w:rFonts w:ascii="Arial" w:hAnsi="Arial"/>
          <w:sz w:val="20"/>
          <w:u w:val="single"/>
        </w:rPr>
        <w:tab/>
      </w:r>
      <w:r w:rsidR="00F14345">
        <w:rPr>
          <w:rFonts w:ascii="Arial" w:hAnsi="Arial"/>
          <w:sz w:val="20"/>
          <w:u w:val="single"/>
        </w:rPr>
        <w:t xml:space="preserve"> </w:t>
      </w:r>
      <w:r w:rsidR="004D59FF">
        <w:rPr>
          <w:rFonts w:ascii="Arial" w:hAnsi="Arial"/>
          <w:sz w:val="20"/>
          <w:u w:val="single"/>
        </w:rPr>
        <w:t xml:space="preserve"> </w:t>
      </w:r>
      <w:r w:rsidR="00F14345">
        <w:rPr>
          <w:rFonts w:ascii="Arial" w:hAnsi="Arial"/>
          <w:sz w:val="20"/>
          <w:u w:val="single"/>
        </w:rPr>
        <w:t>3</w:t>
      </w:r>
      <w:r w:rsidR="004D59FF">
        <w:rPr>
          <w:rFonts w:ascii="Arial" w:hAnsi="Arial"/>
          <w:sz w:val="20"/>
          <w:u w:val="single"/>
        </w:rPr>
        <w:t>0</w:t>
      </w:r>
    </w:p>
    <w:p w14:paraId="2E14F921" w14:textId="77777777" w:rsidR="004D59FF" w:rsidRDefault="004D59FF" w:rsidP="00F14345">
      <w:pPr>
        <w:pStyle w:val="NormalWeb1"/>
        <w:spacing w:before="0" w:after="0"/>
        <w:ind w:left="2250"/>
        <w:rPr>
          <w:rFonts w:ascii="Arial" w:hAnsi="Arial"/>
          <w:sz w:val="20"/>
        </w:rPr>
      </w:pPr>
      <w:r>
        <w:rPr>
          <w:rFonts w:ascii="Arial Italic" w:hAnsi="Arial Italic"/>
          <w:sz w:val="20"/>
        </w:rPr>
        <w:t>TOTAL</w:t>
      </w:r>
      <w:r>
        <w:rPr>
          <w:rFonts w:ascii="Arial" w:hAnsi="Arial"/>
          <w:sz w:val="20"/>
        </w:rPr>
        <w:t>                 </w:t>
      </w:r>
      <w:r>
        <w:rPr>
          <w:rFonts w:ascii="Arial" w:hAnsi="Arial"/>
          <w:sz w:val="20"/>
        </w:rPr>
        <w:tab/>
      </w:r>
      <w:r>
        <w:rPr>
          <w:rFonts w:ascii="Arial" w:hAnsi="Arial"/>
          <w:sz w:val="20"/>
        </w:rPr>
        <w:tab/>
      </w:r>
      <w:r>
        <w:rPr>
          <w:rFonts w:ascii="Arial" w:hAnsi="Arial"/>
          <w:sz w:val="20"/>
        </w:rPr>
        <w:tab/>
      </w:r>
      <w:r w:rsidR="00F14345">
        <w:rPr>
          <w:rFonts w:ascii="Arial" w:hAnsi="Arial"/>
          <w:sz w:val="20"/>
        </w:rPr>
        <w:t>290</w:t>
      </w:r>
    </w:p>
    <w:p w14:paraId="485139C2" w14:textId="77777777" w:rsidR="004D59FF" w:rsidRDefault="004D59FF" w:rsidP="005C5677">
      <w:pPr>
        <w:pStyle w:val="NormalWeb1"/>
        <w:spacing w:before="0" w:after="0"/>
        <w:rPr>
          <w:rFonts w:ascii="Arial Bold" w:hAnsi="Arial Bold"/>
          <w:caps/>
          <w:sz w:val="20"/>
        </w:rPr>
      </w:pPr>
    </w:p>
    <w:p w14:paraId="6F2198B2" w14:textId="77777777" w:rsidR="004D59FF" w:rsidRPr="005C5677" w:rsidRDefault="004D59FF" w:rsidP="00F14345">
      <w:pPr>
        <w:pStyle w:val="NormalWeb1"/>
        <w:spacing w:before="0" w:after="0"/>
        <w:jc w:val="center"/>
        <w:rPr>
          <w:rFonts w:ascii="Arial Bold" w:hAnsi="Arial Bold"/>
          <w:b/>
          <w:caps/>
        </w:rPr>
      </w:pPr>
      <w:r w:rsidRPr="005C5677">
        <w:rPr>
          <w:rFonts w:ascii="Arial Bold" w:hAnsi="Arial Bold"/>
          <w:b/>
          <w:caps/>
        </w:rPr>
        <w:t>Grading Scale</w:t>
      </w:r>
    </w:p>
    <w:p w14:paraId="76EBE0F8" w14:textId="77777777" w:rsidR="004D59FF" w:rsidRDefault="004D59FF">
      <w:pPr>
        <w:pStyle w:val="NormalWeb1"/>
        <w:spacing w:before="0" w:after="0"/>
        <w:ind w:left="1260"/>
        <w:rPr>
          <w:rFonts w:ascii="Arial" w:hAnsi="Arial"/>
          <w:sz w:val="20"/>
        </w:rPr>
      </w:pPr>
    </w:p>
    <w:p w14:paraId="5222711F" w14:textId="77777777" w:rsidR="004D59FF" w:rsidRDefault="00F14345" w:rsidP="00F14345">
      <w:pPr>
        <w:pStyle w:val="NormalWeb1"/>
        <w:spacing w:before="0" w:after="0"/>
        <w:ind w:left="3330"/>
        <w:rPr>
          <w:rFonts w:ascii="Arial" w:hAnsi="Arial"/>
          <w:sz w:val="20"/>
        </w:rPr>
      </w:pPr>
      <w:r>
        <w:rPr>
          <w:rFonts w:ascii="Arial" w:hAnsi="Arial"/>
          <w:sz w:val="20"/>
        </w:rPr>
        <w:t>261-290</w:t>
      </w:r>
      <w:r w:rsidR="004D59FF">
        <w:rPr>
          <w:rFonts w:ascii="Arial" w:hAnsi="Arial"/>
          <w:sz w:val="20"/>
        </w:rPr>
        <w:tab/>
      </w:r>
      <w:r w:rsidR="004D59FF">
        <w:rPr>
          <w:rFonts w:ascii="Arial" w:hAnsi="Arial"/>
          <w:sz w:val="20"/>
        </w:rPr>
        <w:tab/>
        <w:t>A</w:t>
      </w:r>
    </w:p>
    <w:p w14:paraId="0E5A82D0" w14:textId="77777777" w:rsidR="004D59FF" w:rsidRDefault="00F14345" w:rsidP="00F14345">
      <w:pPr>
        <w:pStyle w:val="NormalWeb1"/>
        <w:spacing w:before="0" w:after="0"/>
        <w:ind w:left="3330"/>
        <w:rPr>
          <w:rFonts w:ascii="Arial" w:hAnsi="Arial"/>
          <w:sz w:val="20"/>
        </w:rPr>
      </w:pPr>
      <w:r>
        <w:rPr>
          <w:rFonts w:ascii="Arial" w:hAnsi="Arial"/>
          <w:sz w:val="20"/>
        </w:rPr>
        <w:t>232-260</w:t>
      </w:r>
      <w:r w:rsidR="004D59FF">
        <w:rPr>
          <w:rFonts w:ascii="Arial" w:hAnsi="Arial"/>
          <w:sz w:val="20"/>
        </w:rPr>
        <w:tab/>
      </w:r>
      <w:r w:rsidR="004D59FF">
        <w:rPr>
          <w:rFonts w:ascii="Arial" w:hAnsi="Arial"/>
          <w:sz w:val="20"/>
        </w:rPr>
        <w:tab/>
        <w:t xml:space="preserve">B </w:t>
      </w:r>
    </w:p>
    <w:p w14:paraId="41592327" w14:textId="77777777" w:rsidR="004D59FF" w:rsidRDefault="00F14345" w:rsidP="00F14345">
      <w:pPr>
        <w:pStyle w:val="NormalWeb1"/>
        <w:spacing w:before="0" w:after="0"/>
        <w:ind w:left="3330"/>
        <w:rPr>
          <w:rFonts w:ascii="Arial" w:hAnsi="Arial"/>
          <w:sz w:val="20"/>
        </w:rPr>
      </w:pPr>
      <w:r>
        <w:rPr>
          <w:rFonts w:ascii="Arial" w:hAnsi="Arial"/>
          <w:sz w:val="20"/>
        </w:rPr>
        <w:t>203-231</w:t>
      </w:r>
      <w:r w:rsidR="004D59FF">
        <w:rPr>
          <w:rFonts w:ascii="Arial" w:hAnsi="Arial"/>
          <w:sz w:val="20"/>
        </w:rPr>
        <w:tab/>
      </w:r>
      <w:r w:rsidR="004D59FF">
        <w:rPr>
          <w:rFonts w:ascii="Arial" w:hAnsi="Arial"/>
          <w:sz w:val="20"/>
        </w:rPr>
        <w:tab/>
        <w:t>C</w:t>
      </w:r>
    </w:p>
    <w:p w14:paraId="13A674D9" w14:textId="77777777" w:rsidR="004D59FF" w:rsidRDefault="004D59FF" w:rsidP="00F14345">
      <w:pPr>
        <w:pStyle w:val="NormalWeb1"/>
        <w:spacing w:before="0" w:after="0"/>
        <w:ind w:left="3330"/>
        <w:rPr>
          <w:rFonts w:ascii="Arial" w:hAnsi="Arial"/>
          <w:sz w:val="20"/>
        </w:rPr>
      </w:pPr>
      <w:r>
        <w:rPr>
          <w:rFonts w:ascii="Arial" w:hAnsi="Arial"/>
          <w:sz w:val="20"/>
        </w:rPr>
        <w:t xml:space="preserve">&lt; </w:t>
      </w:r>
      <w:r w:rsidR="00F14345">
        <w:rPr>
          <w:rFonts w:ascii="Arial" w:hAnsi="Arial"/>
          <w:sz w:val="20"/>
        </w:rPr>
        <w:t>203</w:t>
      </w:r>
      <w:r>
        <w:rPr>
          <w:rFonts w:ascii="Arial" w:hAnsi="Arial"/>
          <w:sz w:val="20"/>
        </w:rPr>
        <w:tab/>
      </w:r>
      <w:r>
        <w:rPr>
          <w:rFonts w:ascii="Arial" w:hAnsi="Arial"/>
          <w:sz w:val="20"/>
        </w:rPr>
        <w:tab/>
        <w:t>F</w:t>
      </w:r>
    </w:p>
    <w:p w14:paraId="10F6D42C" w14:textId="77777777" w:rsidR="00F14345" w:rsidRDefault="00F14345">
      <w:pPr>
        <w:pStyle w:val="NormalWeb1"/>
        <w:spacing w:before="0" w:after="0"/>
        <w:rPr>
          <w:rFonts w:ascii="Arial" w:hAnsi="Arial"/>
          <w:sz w:val="20"/>
        </w:rPr>
        <w:sectPr w:rsidR="00F14345" w:rsidSect="00F14345">
          <w:type w:val="continuous"/>
          <w:pgSz w:w="12240" w:h="15840"/>
          <w:pgMar w:top="990" w:right="1800" w:bottom="900" w:left="1800" w:header="720" w:footer="720" w:gutter="0"/>
          <w:cols w:space="720" w:equalWidth="0">
            <w:col w:w="8640" w:space="362"/>
          </w:cols>
        </w:sectPr>
      </w:pPr>
    </w:p>
    <w:p w14:paraId="424858F7" w14:textId="77777777" w:rsidR="004D59FF" w:rsidRDefault="004D59FF">
      <w:pPr>
        <w:pStyle w:val="FreeForm"/>
        <w:rPr>
          <w:rFonts w:ascii="Arial Bold" w:hAnsi="Arial Bold"/>
        </w:rPr>
        <w:sectPr w:rsidR="004D59FF">
          <w:type w:val="continuous"/>
          <w:pgSz w:w="12240" w:h="15840"/>
          <w:pgMar w:top="990" w:right="1800" w:bottom="900" w:left="1800" w:header="720" w:footer="720" w:gutter="0"/>
          <w:cols w:num="2" w:space="720" w:equalWidth="0">
            <w:col w:w="4678" w:space="362"/>
            <w:col w:w="3600"/>
          </w:cols>
        </w:sectPr>
      </w:pPr>
    </w:p>
    <w:p w14:paraId="65080B20" w14:textId="77777777" w:rsidR="00454E37" w:rsidRPr="00454E37" w:rsidRDefault="00454E37" w:rsidP="000E283D">
      <w:pPr>
        <w:rPr>
          <w:rFonts w:ascii="Arial" w:hAnsi="Arial" w:cs="Arial"/>
          <w:b/>
          <w:bCs/>
          <w:caps/>
          <w:sz w:val="12"/>
          <w:szCs w:val="12"/>
        </w:rPr>
      </w:pPr>
    </w:p>
    <w:p w14:paraId="7E4BF9C9" w14:textId="150A8439" w:rsidR="000E283D" w:rsidRPr="00291889" w:rsidRDefault="000E283D" w:rsidP="000E283D">
      <w:pPr>
        <w:rPr>
          <w:rFonts w:ascii="Arial" w:eastAsia="Arial" w:hAnsi="Arial" w:cs="Arial"/>
          <w:caps/>
          <w:sz w:val="20"/>
          <w:szCs w:val="20"/>
        </w:rPr>
      </w:pPr>
      <w:r w:rsidRPr="00291889">
        <w:rPr>
          <w:rFonts w:ascii="Arial" w:hAnsi="Arial" w:cs="Arial"/>
          <w:b/>
          <w:bCs/>
          <w:caps/>
          <w:sz w:val="20"/>
          <w:szCs w:val="20"/>
        </w:rPr>
        <w:t>Student Disability Services</w:t>
      </w:r>
    </w:p>
    <w:p w14:paraId="43BA95B8" w14:textId="77777777" w:rsidR="000E283D" w:rsidRPr="00291889" w:rsidRDefault="000E283D" w:rsidP="000E283D">
      <w:pPr>
        <w:rPr>
          <w:rFonts w:ascii="Arial" w:eastAsia="Arial" w:hAnsi="Arial" w:cs="Arial"/>
          <w:sz w:val="20"/>
          <w:szCs w:val="20"/>
        </w:rPr>
      </w:pPr>
    </w:p>
    <w:p w14:paraId="680E9DDD" w14:textId="77777777" w:rsidR="000E283D" w:rsidRDefault="000E283D" w:rsidP="000E283D">
      <w:pPr>
        <w:rPr>
          <w:rFonts w:ascii="Arial" w:hAnsi="Arial" w:cs="Arial"/>
          <w:sz w:val="20"/>
          <w:szCs w:val="20"/>
        </w:rPr>
      </w:pPr>
      <w:r w:rsidRPr="00291889">
        <w:rPr>
          <w:rFonts w:ascii="Arial" w:hAnsi="Arial" w:cs="Arial"/>
          <w:sz w:val="20"/>
          <w:szCs w:val="20"/>
        </w:rPr>
        <w:t>Students with disabilities (physical, learning, psychological, chronic medical, etc.) who would like to request accommodations and services are required to register (preferably during the first 2 weeks) with the Office of Studen</w:t>
      </w:r>
      <w:r>
        <w:rPr>
          <w:rFonts w:ascii="Arial" w:hAnsi="Arial" w:cs="Arial"/>
          <w:sz w:val="20"/>
          <w:szCs w:val="20"/>
        </w:rPr>
        <w:t>t Disability Services in Suite 1</w:t>
      </w:r>
      <w:r w:rsidRPr="00291889">
        <w:rPr>
          <w:rFonts w:ascii="Arial" w:hAnsi="Arial" w:cs="Arial"/>
          <w:sz w:val="20"/>
          <w:szCs w:val="20"/>
        </w:rPr>
        <w:t>20 in the Student Service</w:t>
      </w:r>
      <w:r>
        <w:rPr>
          <w:rFonts w:ascii="Arial" w:hAnsi="Arial" w:cs="Arial"/>
          <w:sz w:val="20"/>
          <w:szCs w:val="20"/>
        </w:rPr>
        <w:t>s Building. Please contact the SDS staff at (919)530-6325</w:t>
      </w:r>
      <w:r w:rsidRPr="00291889">
        <w:rPr>
          <w:rFonts w:ascii="Arial" w:hAnsi="Arial" w:cs="Arial"/>
          <w:sz w:val="20"/>
          <w:szCs w:val="20"/>
        </w:rPr>
        <w:t xml:space="preserve"> o</w:t>
      </w:r>
      <w:r>
        <w:rPr>
          <w:rFonts w:ascii="Arial" w:hAnsi="Arial" w:cs="Arial"/>
          <w:sz w:val="20"/>
          <w:szCs w:val="20"/>
        </w:rPr>
        <w:t>r email sd</w:t>
      </w:r>
      <w:r w:rsidRPr="00291889">
        <w:rPr>
          <w:rFonts w:ascii="Arial" w:hAnsi="Arial" w:cs="Arial"/>
          <w:sz w:val="20"/>
          <w:szCs w:val="20"/>
        </w:rPr>
        <w:t xml:space="preserve">s@nccu.edu. </w:t>
      </w:r>
      <w:r>
        <w:rPr>
          <w:rFonts w:ascii="Arial" w:hAnsi="Arial" w:cs="Arial"/>
          <w:sz w:val="20"/>
          <w:szCs w:val="20"/>
        </w:rPr>
        <w:t xml:space="preserve">If you are NEW to SDS, please contact the office for an appointment. </w:t>
      </w:r>
      <w:r w:rsidRPr="00291889">
        <w:rPr>
          <w:rFonts w:ascii="Arial" w:hAnsi="Arial" w:cs="Arial"/>
          <w:sz w:val="20"/>
          <w:szCs w:val="20"/>
        </w:rPr>
        <w:t>If you</w:t>
      </w:r>
      <w:r>
        <w:rPr>
          <w:rFonts w:ascii="Arial" w:hAnsi="Arial" w:cs="Arial"/>
          <w:sz w:val="20"/>
          <w:szCs w:val="20"/>
        </w:rPr>
        <w:t xml:space="preserve"> had accommodations previously, you can resubmit a request by visiting our website at </w:t>
      </w:r>
      <w:hyperlink r:id="rId20" w:history="1">
        <w:r w:rsidRPr="005942ED">
          <w:rPr>
            <w:rStyle w:val="Hyperlink"/>
            <w:rFonts w:ascii="Arial" w:hAnsi="Arial" w:cs="Arial"/>
            <w:sz w:val="20"/>
            <w:szCs w:val="20"/>
          </w:rPr>
          <w:t>www.nccu.edu/sds</w:t>
        </w:r>
      </w:hyperlink>
      <w:r>
        <w:rPr>
          <w:rFonts w:ascii="Arial" w:hAnsi="Arial" w:cs="Arial"/>
          <w:sz w:val="20"/>
          <w:szCs w:val="20"/>
        </w:rPr>
        <w:t xml:space="preserve"> and clicking on the </w:t>
      </w:r>
      <w:r w:rsidRPr="00CE0B43">
        <w:rPr>
          <w:rFonts w:ascii="Arial" w:hAnsi="Arial" w:cs="Arial"/>
          <w:b/>
          <w:i/>
          <w:sz w:val="20"/>
          <w:szCs w:val="20"/>
        </w:rPr>
        <w:t>Accommodate</w:t>
      </w:r>
      <w:r>
        <w:rPr>
          <w:rFonts w:ascii="Arial" w:hAnsi="Arial" w:cs="Arial"/>
          <w:sz w:val="20"/>
          <w:szCs w:val="20"/>
        </w:rPr>
        <w:t xml:space="preserve"> link.  Students are expected to update their accommodations each semester, preferably during the first 2 weeks of each semester.</w:t>
      </w:r>
    </w:p>
    <w:p w14:paraId="73D656A8" w14:textId="77777777" w:rsidR="000E283D" w:rsidRDefault="000E283D" w:rsidP="000E283D">
      <w:pPr>
        <w:rPr>
          <w:rFonts w:ascii="Arial" w:hAnsi="Arial" w:cs="Arial"/>
          <w:sz w:val="20"/>
          <w:szCs w:val="20"/>
        </w:rPr>
      </w:pPr>
    </w:p>
    <w:p w14:paraId="00C763D2" w14:textId="77777777" w:rsidR="000E283D" w:rsidRPr="00721FE9" w:rsidRDefault="000E283D" w:rsidP="000E283D">
      <w:pPr>
        <w:rPr>
          <w:rFonts w:ascii="Arial" w:hAnsi="Arial" w:cs="Arial"/>
          <w:b/>
          <w:sz w:val="20"/>
          <w:szCs w:val="20"/>
        </w:rPr>
      </w:pPr>
      <w:r w:rsidRPr="00721FE9">
        <w:rPr>
          <w:rFonts w:ascii="Arial" w:hAnsi="Arial" w:cs="Arial"/>
          <w:b/>
          <w:sz w:val="20"/>
          <w:szCs w:val="20"/>
        </w:rPr>
        <w:t>STUDENT SUPPORT/OMBUDSPERSON</w:t>
      </w:r>
    </w:p>
    <w:p w14:paraId="7C4D1B45" w14:textId="77777777" w:rsidR="000E283D" w:rsidRDefault="000E283D" w:rsidP="000E283D">
      <w:pPr>
        <w:rPr>
          <w:rFonts w:ascii="Arial" w:hAnsi="Arial" w:cs="Arial"/>
          <w:sz w:val="20"/>
          <w:szCs w:val="20"/>
        </w:rPr>
      </w:pPr>
    </w:p>
    <w:p w14:paraId="351C17CF" w14:textId="77777777" w:rsidR="000E283D" w:rsidRPr="00291889" w:rsidRDefault="000E283D" w:rsidP="000E283D">
      <w:pPr>
        <w:rPr>
          <w:rFonts w:ascii="Arial" w:eastAsia="Arial" w:hAnsi="Arial" w:cs="Arial"/>
          <w:sz w:val="20"/>
          <w:szCs w:val="20"/>
        </w:rPr>
      </w:pPr>
      <w:r>
        <w:rPr>
          <w:rFonts w:ascii="Arial" w:hAnsi="Arial" w:cs="Arial"/>
          <w:sz w:val="20"/>
          <w:szCs w:val="20"/>
        </w:rPr>
        <w:t xml:space="preserve">The Student Ombudsperson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or general problem-solving strategies.  Schdedule an appointment by contacting the Student Ombudsperson in the Office of the Dean of Students, G-06 Student Services Building, at (919) 530-7492 or </w:t>
      </w:r>
      <w:hyperlink r:id="rId21" w:history="1">
        <w:r w:rsidRPr="005942ED">
          <w:rPr>
            <w:rStyle w:val="Hyperlink"/>
            <w:rFonts w:ascii="Arial" w:hAnsi="Arial" w:cs="Arial"/>
            <w:sz w:val="20"/>
            <w:szCs w:val="20"/>
          </w:rPr>
          <w:t>bsimmons@nccu.edu</w:t>
        </w:r>
      </w:hyperlink>
      <w:r>
        <w:rPr>
          <w:rFonts w:ascii="Arial" w:hAnsi="Arial" w:cs="Arial"/>
          <w:sz w:val="20"/>
          <w:szCs w:val="20"/>
        </w:rPr>
        <w:t xml:space="preserve">. </w:t>
      </w:r>
    </w:p>
    <w:p w14:paraId="164F613D" w14:textId="77777777" w:rsidR="000E283D" w:rsidRPr="00291889" w:rsidRDefault="000E283D" w:rsidP="000E283D">
      <w:pPr>
        <w:rPr>
          <w:rFonts w:ascii="Arial" w:eastAsia="Arial" w:hAnsi="Arial" w:cs="Arial"/>
          <w:sz w:val="20"/>
          <w:szCs w:val="20"/>
        </w:rPr>
      </w:pPr>
    </w:p>
    <w:p w14:paraId="7E521EF9" w14:textId="77777777" w:rsidR="000E283D" w:rsidRPr="00291889" w:rsidRDefault="000E283D" w:rsidP="000E283D">
      <w:pPr>
        <w:rPr>
          <w:rFonts w:ascii="Arial" w:eastAsia="Arial" w:hAnsi="Arial" w:cs="Arial"/>
          <w:b/>
          <w:bCs/>
          <w:sz w:val="20"/>
          <w:szCs w:val="20"/>
        </w:rPr>
      </w:pPr>
      <w:r w:rsidRPr="00291889">
        <w:rPr>
          <w:rFonts w:ascii="Arial" w:hAnsi="Arial" w:cs="Arial"/>
          <w:b/>
          <w:bCs/>
          <w:sz w:val="20"/>
          <w:szCs w:val="20"/>
        </w:rPr>
        <w:t>VETERANS SERVICES</w:t>
      </w:r>
    </w:p>
    <w:p w14:paraId="2F7B310B" w14:textId="77777777" w:rsidR="000E283D" w:rsidRPr="00291889" w:rsidRDefault="000E283D" w:rsidP="000E283D">
      <w:pPr>
        <w:rPr>
          <w:rFonts w:ascii="Arial" w:eastAsia="Arial" w:hAnsi="Arial" w:cs="Arial"/>
          <w:sz w:val="20"/>
          <w:szCs w:val="20"/>
        </w:rPr>
      </w:pPr>
    </w:p>
    <w:p w14:paraId="24152CC5" w14:textId="77777777" w:rsidR="000E283D" w:rsidRPr="00291889" w:rsidRDefault="000E283D" w:rsidP="000E283D">
      <w:pPr>
        <w:rPr>
          <w:rFonts w:ascii="Arial" w:eastAsia="Arial" w:hAnsi="Arial" w:cs="Arial"/>
          <w:sz w:val="20"/>
          <w:szCs w:val="20"/>
        </w:rPr>
      </w:pPr>
      <w:r w:rsidRPr="00291889">
        <w:rPr>
          <w:rFonts w:ascii="Arial" w:hAnsi="Arial" w:cs="Arial"/>
          <w:sz w:val="20"/>
          <w:szCs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 </w:t>
      </w:r>
    </w:p>
    <w:p w14:paraId="0BB989C3" w14:textId="77777777" w:rsidR="00454E37" w:rsidRDefault="00454E37" w:rsidP="00D935D0">
      <w:pPr>
        <w:rPr>
          <w:rFonts w:ascii="Arial" w:hAnsi="Arial"/>
          <w:sz w:val="20"/>
          <w:szCs w:val="20"/>
        </w:rPr>
      </w:pPr>
    </w:p>
    <w:p w14:paraId="287A117B" w14:textId="787D5F41" w:rsidR="004D59FF" w:rsidRPr="00D935D0" w:rsidRDefault="004D59FF" w:rsidP="00D935D0">
      <w:pPr>
        <w:rPr>
          <w:rFonts w:ascii="Arial Bold" w:hAnsi="Arial Bold"/>
          <w:b/>
          <w:caps/>
          <w:sz w:val="20"/>
          <w:szCs w:val="20"/>
        </w:rPr>
      </w:pPr>
      <w:r w:rsidRPr="00422476">
        <w:rPr>
          <w:rFonts w:ascii="Arial Bold" w:hAnsi="Arial Bold"/>
          <w:b/>
          <w:caps/>
          <w:sz w:val="20"/>
        </w:rPr>
        <w:lastRenderedPageBreak/>
        <w:t>Additional Resources</w:t>
      </w:r>
    </w:p>
    <w:p w14:paraId="6DFD632A" w14:textId="77777777" w:rsidR="004D59FF" w:rsidRDefault="004D59FF">
      <w:pPr>
        <w:pStyle w:val="NormalWeb1"/>
        <w:spacing w:before="0" w:after="0"/>
        <w:rPr>
          <w:rFonts w:ascii="Arial" w:hAnsi="Arial"/>
          <w:sz w:val="20"/>
        </w:rPr>
      </w:pPr>
    </w:p>
    <w:p w14:paraId="2CD2270A" w14:textId="77777777" w:rsidR="004D59FF" w:rsidRDefault="004D59FF">
      <w:pPr>
        <w:pStyle w:val="NormalWeb1"/>
        <w:spacing w:before="0" w:after="0"/>
        <w:ind w:left="720" w:hanging="720"/>
        <w:rPr>
          <w:rFonts w:ascii="Arial" w:hAnsi="Arial"/>
          <w:sz w:val="18"/>
        </w:rPr>
      </w:pPr>
      <w:r>
        <w:rPr>
          <w:rFonts w:ascii="Arial" w:hAnsi="Arial"/>
          <w:sz w:val="18"/>
        </w:rPr>
        <w:t xml:space="preserve">Bandura, A., &amp; Walters, R. H. (1963). </w:t>
      </w:r>
      <w:r>
        <w:rPr>
          <w:rFonts w:ascii="Arial Italic" w:hAnsi="Arial Italic"/>
          <w:sz w:val="18"/>
        </w:rPr>
        <w:t>Social learning and personality development.</w:t>
      </w:r>
      <w:r>
        <w:rPr>
          <w:rFonts w:ascii="Arial" w:hAnsi="Arial"/>
          <w:sz w:val="18"/>
        </w:rPr>
        <w:t xml:space="preserve"> London: Holt, Reinhart and Winston. </w:t>
      </w:r>
    </w:p>
    <w:p w14:paraId="153069F3" w14:textId="77777777" w:rsidR="004D59FF" w:rsidRDefault="004D59FF">
      <w:pPr>
        <w:rPr>
          <w:rFonts w:ascii="Arial" w:hAnsi="Arial"/>
          <w:sz w:val="18"/>
        </w:rPr>
      </w:pPr>
      <w:r>
        <w:rPr>
          <w:rFonts w:ascii="Arial" w:hAnsi="Arial"/>
          <w:sz w:val="18"/>
        </w:rPr>
        <w:t xml:space="preserve">Bee, H. L. (1994). </w:t>
      </w:r>
      <w:r>
        <w:rPr>
          <w:rFonts w:ascii="Arial Italic" w:hAnsi="Arial Italic"/>
          <w:sz w:val="18"/>
        </w:rPr>
        <w:t>Lifespan development</w:t>
      </w:r>
      <w:r>
        <w:rPr>
          <w:rFonts w:ascii="Arial" w:hAnsi="Arial"/>
          <w:sz w:val="18"/>
        </w:rPr>
        <w:t>. New York: HarperCollins.</w:t>
      </w:r>
    </w:p>
    <w:p w14:paraId="7D5D5568" w14:textId="77777777" w:rsidR="004D59FF" w:rsidRDefault="004D59FF">
      <w:pPr>
        <w:pStyle w:val="NormalWeb1"/>
        <w:spacing w:before="0" w:after="0"/>
        <w:ind w:left="720" w:hanging="720"/>
        <w:rPr>
          <w:rFonts w:ascii="Arial" w:hAnsi="Arial"/>
          <w:sz w:val="18"/>
        </w:rPr>
      </w:pPr>
      <w:r>
        <w:rPr>
          <w:rFonts w:ascii="Arial" w:hAnsi="Arial"/>
          <w:sz w:val="18"/>
        </w:rPr>
        <w:t xml:space="preserve">Belenky, M. F., Clinchy, B. M., Goldberger, N. R., &amp; Tarule, J. M. (1997). </w:t>
      </w:r>
      <w:r>
        <w:rPr>
          <w:rFonts w:ascii="Arial Italic" w:hAnsi="Arial Italic"/>
          <w:sz w:val="18"/>
        </w:rPr>
        <w:t>Women's ways of knowing: The development of self, voice, and mind.</w:t>
      </w:r>
      <w:r>
        <w:rPr>
          <w:rFonts w:ascii="Arial" w:hAnsi="Arial"/>
          <w:sz w:val="18"/>
        </w:rPr>
        <w:t xml:space="preserve"> New York: BasicBooks. </w:t>
      </w:r>
    </w:p>
    <w:p w14:paraId="00A27796" w14:textId="77777777" w:rsidR="004D59FF" w:rsidRDefault="004D59FF">
      <w:pPr>
        <w:pStyle w:val="NormalWeb1"/>
        <w:spacing w:before="0" w:after="0"/>
        <w:ind w:left="720" w:hanging="720"/>
        <w:rPr>
          <w:rFonts w:ascii="Arial" w:hAnsi="Arial"/>
          <w:sz w:val="18"/>
        </w:rPr>
      </w:pPr>
      <w:r>
        <w:rPr>
          <w:rFonts w:ascii="Arial" w:hAnsi="Arial"/>
          <w:sz w:val="18"/>
        </w:rPr>
        <w:t xml:space="preserve">Broderick, P., &amp; Blewitt, P.  (2003).  </w:t>
      </w:r>
      <w:r>
        <w:rPr>
          <w:rFonts w:ascii="Arial Italic" w:hAnsi="Arial Italic"/>
          <w:sz w:val="18"/>
        </w:rPr>
        <w:t>The lifespan: Human development for helping professionals</w:t>
      </w:r>
      <w:r>
        <w:rPr>
          <w:rFonts w:ascii="Arial" w:hAnsi="Arial"/>
          <w:sz w:val="18"/>
        </w:rPr>
        <w:t>. Upper Saddle River, NJ: Prentice Hall.</w:t>
      </w:r>
    </w:p>
    <w:p w14:paraId="73D27242" w14:textId="77777777" w:rsidR="004D59FF" w:rsidRDefault="004D59FF">
      <w:pPr>
        <w:pStyle w:val="NormalWeb1"/>
        <w:spacing w:before="0" w:after="0"/>
        <w:ind w:left="720" w:hanging="720"/>
        <w:rPr>
          <w:rFonts w:ascii="Arial" w:hAnsi="Arial"/>
          <w:sz w:val="18"/>
        </w:rPr>
      </w:pPr>
      <w:r>
        <w:rPr>
          <w:rFonts w:ascii="Arial" w:hAnsi="Arial"/>
          <w:sz w:val="18"/>
        </w:rPr>
        <w:t xml:space="preserve">Burns, D. D. (1980). </w:t>
      </w:r>
      <w:r>
        <w:rPr>
          <w:rFonts w:ascii="Arial Italic" w:hAnsi="Arial Italic"/>
          <w:sz w:val="18"/>
        </w:rPr>
        <w:t>Feeling good: The new mood therapy</w:t>
      </w:r>
      <w:r>
        <w:rPr>
          <w:rFonts w:ascii="Arial" w:hAnsi="Arial"/>
          <w:sz w:val="18"/>
        </w:rPr>
        <w:t xml:space="preserve">. New York: William Morrow. </w:t>
      </w:r>
    </w:p>
    <w:p w14:paraId="6B7633BA" w14:textId="77777777" w:rsidR="004D59FF" w:rsidRDefault="004D59FF">
      <w:pPr>
        <w:pStyle w:val="NormalWeb1"/>
        <w:spacing w:before="0" w:after="0"/>
        <w:ind w:left="720" w:hanging="720"/>
        <w:rPr>
          <w:rFonts w:ascii="Arial" w:hAnsi="Arial"/>
          <w:sz w:val="18"/>
        </w:rPr>
      </w:pPr>
      <w:r>
        <w:rPr>
          <w:rFonts w:ascii="Arial" w:hAnsi="Arial"/>
          <w:sz w:val="18"/>
        </w:rPr>
        <w:t xml:space="preserve">Carter, E.A. (1988). </w:t>
      </w:r>
      <w:r>
        <w:rPr>
          <w:rFonts w:ascii="Arial Italic" w:hAnsi="Arial Italic"/>
          <w:sz w:val="18"/>
        </w:rPr>
        <w:t>The changing family life cycle</w:t>
      </w:r>
      <w:r>
        <w:rPr>
          <w:rFonts w:ascii="Arial" w:hAnsi="Arial"/>
          <w:sz w:val="18"/>
        </w:rPr>
        <w:t>. New York: Gardner Press.</w:t>
      </w:r>
    </w:p>
    <w:p w14:paraId="30AB6593" w14:textId="77777777" w:rsidR="004D59FF" w:rsidRDefault="004D59FF">
      <w:pPr>
        <w:pStyle w:val="NormalWeb1"/>
        <w:spacing w:before="0" w:after="0"/>
        <w:ind w:left="720" w:hanging="720"/>
        <w:rPr>
          <w:rFonts w:ascii="Arial" w:hAnsi="Arial"/>
          <w:sz w:val="18"/>
        </w:rPr>
      </w:pPr>
      <w:r>
        <w:rPr>
          <w:rFonts w:ascii="Arial" w:hAnsi="Arial"/>
          <w:sz w:val="18"/>
        </w:rPr>
        <w:t xml:space="preserve">Comstock, D. (2005).  </w:t>
      </w:r>
      <w:r>
        <w:rPr>
          <w:rFonts w:ascii="Arial Italic" w:hAnsi="Arial Italic"/>
          <w:sz w:val="18"/>
        </w:rPr>
        <w:t>Diversity and development: Critical contexts that shape our lives and relationships</w:t>
      </w:r>
      <w:r>
        <w:rPr>
          <w:rFonts w:ascii="Arial" w:hAnsi="Arial"/>
          <w:sz w:val="18"/>
        </w:rPr>
        <w:t>.  Belmont, CA: Thomson/Wadsworth.</w:t>
      </w:r>
    </w:p>
    <w:p w14:paraId="3A648DBF" w14:textId="77777777" w:rsidR="004D59FF" w:rsidRDefault="004D59FF">
      <w:pPr>
        <w:pStyle w:val="NormalWeb1"/>
        <w:spacing w:before="0" w:after="0"/>
        <w:ind w:left="720" w:hanging="720"/>
        <w:rPr>
          <w:rFonts w:ascii="Arial" w:hAnsi="Arial"/>
          <w:sz w:val="18"/>
        </w:rPr>
      </w:pPr>
      <w:r>
        <w:rPr>
          <w:rFonts w:ascii="Arial" w:hAnsi="Arial"/>
          <w:sz w:val="18"/>
        </w:rPr>
        <w:t xml:space="preserve">Corey, G. (1996). </w:t>
      </w:r>
      <w:r>
        <w:rPr>
          <w:rFonts w:ascii="Arial Italic" w:hAnsi="Arial Italic"/>
          <w:sz w:val="18"/>
        </w:rPr>
        <w:t>Theory and practice of counseling and psychotherapy</w:t>
      </w:r>
      <w:r>
        <w:rPr>
          <w:rFonts w:ascii="Arial" w:hAnsi="Arial"/>
          <w:sz w:val="18"/>
        </w:rPr>
        <w:t xml:space="preserve"> (5th ed.). Pacific Grove, CA: Brooks/Cole.</w:t>
      </w:r>
    </w:p>
    <w:p w14:paraId="3E9EADF5" w14:textId="77777777" w:rsidR="004D59FF" w:rsidRDefault="004D59FF">
      <w:pPr>
        <w:ind w:left="720" w:hanging="720"/>
        <w:rPr>
          <w:rFonts w:ascii="Arial" w:hAnsi="Arial"/>
          <w:sz w:val="18"/>
        </w:rPr>
      </w:pPr>
      <w:r>
        <w:rPr>
          <w:rFonts w:ascii="Arial" w:hAnsi="Arial"/>
          <w:sz w:val="18"/>
        </w:rPr>
        <w:t>Crain, W.  (2005). Theories of development: Concepts and applications (5</w:t>
      </w:r>
      <w:r>
        <w:rPr>
          <w:rFonts w:ascii="Arial" w:hAnsi="Arial"/>
          <w:sz w:val="18"/>
          <w:vertAlign w:val="superscript"/>
        </w:rPr>
        <w:t>th</w:t>
      </w:r>
      <w:r>
        <w:rPr>
          <w:rFonts w:ascii="Arial" w:hAnsi="Arial"/>
          <w:sz w:val="18"/>
        </w:rPr>
        <w:t xml:space="preserve"> Ed.).  Upper Saddle River, NJ: Pearson/Prentice Hall.</w:t>
      </w:r>
    </w:p>
    <w:p w14:paraId="6884541D" w14:textId="77777777" w:rsidR="004D59FF" w:rsidRDefault="004D59FF">
      <w:pPr>
        <w:pStyle w:val="NormalWeb1"/>
        <w:spacing w:before="0" w:after="0"/>
        <w:ind w:left="720" w:hanging="720"/>
        <w:rPr>
          <w:rFonts w:ascii="Arial" w:hAnsi="Arial"/>
          <w:sz w:val="18"/>
        </w:rPr>
      </w:pPr>
      <w:r>
        <w:rPr>
          <w:rFonts w:ascii="Arial" w:hAnsi="Arial"/>
          <w:sz w:val="18"/>
        </w:rPr>
        <w:t xml:space="preserve">Edwards, C. P. (1986). </w:t>
      </w:r>
      <w:r>
        <w:rPr>
          <w:rFonts w:ascii="Arial Italic" w:hAnsi="Arial Italic"/>
          <w:sz w:val="18"/>
        </w:rPr>
        <w:t>Promoting social and moral development in young children: Creative approaches in the classroom</w:t>
      </w:r>
      <w:r>
        <w:rPr>
          <w:rFonts w:ascii="Arial" w:hAnsi="Arial"/>
          <w:sz w:val="18"/>
        </w:rPr>
        <w:t xml:space="preserve">. New York: Teachers College Press. </w:t>
      </w:r>
    </w:p>
    <w:p w14:paraId="379BBAA5" w14:textId="77777777" w:rsidR="004D59FF" w:rsidRDefault="004D59FF">
      <w:pPr>
        <w:pStyle w:val="NormalWeb1"/>
        <w:spacing w:before="0" w:after="0"/>
        <w:ind w:left="720" w:hanging="720"/>
        <w:rPr>
          <w:rFonts w:ascii="Arial" w:hAnsi="Arial"/>
          <w:sz w:val="18"/>
        </w:rPr>
      </w:pPr>
      <w:r>
        <w:rPr>
          <w:rFonts w:ascii="Arial" w:hAnsi="Arial"/>
          <w:sz w:val="18"/>
        </w:rPr>
        <w:t xml:space="preserve">Erikson, E. H. (1982). </w:t>
      </w:r>
      <w:r>
        <w:rPr>
          <w:rFonts w:ascii="Arial Italic" w:hAnsi="Arial Italic"/>
          <w:sz w:val="18"/>
        </w:rPr>
        <w:t>The life cycle completed</w:t>
      </w:r>
      <w:r>
        <w:rPr>
          <w:rFonts w:ascii="Arial" w:hAnsi="Arial"/>
          <w:sz w:val="18"/>
        </w:rPr>
        <w:t xml:space="preserve">. New York: W.W. Norton. </w:t>
      </w:r>
    </w:p>
    <w:p w14:paraId="6C542B2C" w14:textId="77777777" w:rsidR="004D59FF" w:rsidRDefault="004D59FF">
      <w:pPr>
        <w:pStyle w:val="NormalWeb1"/>
        <w:spacing w:before="0" w:after="0"/>
        <w:ind w:left="720" w:hanging="720"/>
        <w:rPr>
          <w:rFonts w:ascii="Arial" w:hAnsi="Arial"/>
          <w:sz w:val="18"/>
        </w:rPr>
      </w:pPr>
      <w:r>
        <w:rPr>
          <w:rFonts w:ascii="Arial" w:hAnsi="Arial"/>
          <w:sz w:val="18"/>
        </w:rPr>
        <w:t xml:space="preserve">Feldman, R. (2005).  </w:t>
      </w:r>
      <w:r>
        <w:rPr>
          <w:rFonts w:ascii="Arial Italic" w:hAnsi="Arial Italic"/>
          <w:sz w:val="18"/>
        </w:rPr>
        <w:t>Development across the lifespan: Media and research update</w:t>
      </w:r>
      <w:r>
        <w:rPr>
          <w:rFonts w:ascii="Arial" w:hAnsi="Arial"/>
          <w:sz w:val="18"/>
        </w:rPr>
        <w:t xml:space="preserve"> (3</w:t>
      </w:r>
      <w:r>
        <w:rPr>
          <w:rFonts w:ascii="Arial" w:hAnsi="Arial"/>
          <w:sz w:val="18"/>
          <w:vertAlign w:val="superscript"/>
        </w:rPr>
        <w:t>rd</w:t>
      </w:r>
      <w:r>
        <w:rPr>
          <w:rFonts w:ascii="Arial" w:hAnsi="Arial"/>
          <w:sz w:val="18"/>
        </w:rPr>
        <w:t xml:space="preserve"> ed.).  Upper Saddle River, NJ: Prentice Hall.</w:t>
      </w:r>
    </w:p>
    <w:p w14:paraId="74093204" w14:textId="77777777" w:rsidR="004D59FF" w:rsidRDefault="004D59FF">
      <w:pPr>
        <w:pStyle w:val="NormalWeb1"/>
        <w:spacing w:before="0" w:after="0"/>
        <w:ind w:left="720" w:hanging="720"/>
        <w:rPr>
          <w:rFonts w:ascii="Arial" w:hAnsi="Arial"/>
          <w:sz w:val="18"/>
        </w:rPr>
      </w:pPr>
      <w:r>
        <w:rPr>
          <w:rFonts w:ascii="Arial" w:hAnsi="Arial"/>
          <w:sz w:val="18"/>
        </w:rPr>
        <w:t xml:space="preserve">Fisher, C.B., &amp; Lerner, R. (1994). </w:t>
      </w:r>
      <w:r>
        <w:rPr>
          <w:rFonts w:ascii="Arial Italic" w:hAnsi="Arial Italic"/>
          <w:sz w:val="18"/>
        </w:rPr>
        <w:t>Applied developmental psychology</w:t>
      </w:r>
      <w:r>
        <w:rPr>
          <w:rFonts w:ascii="Arial" w:hAnsi="Arial"/>
          <w:sz w:val="18"/>
        </w:rPr>
        <w:t>. New York: McGraw Hill.</w:t>
      </w:r>
    </w:p>
    <w:p w14:paraId="1FD0A72F" w14:textId="77777777" w:rsidR="004D59FF" w:rsidRDefault="004D59FF">
      <w:pPr>
        <w:pStyle w:val="NormalWeb1"/>
        <w:spacing w:before="0" w:after="0"/>
        <w:ind w:left="720" w:hanging="720"/>
        <w:rPr>
          <w:rFonts w:ascii="Arial" w:hAnsi="Arial"/>
          <w:sz w:val="18"/>
        </w:rPr>
      </w:pPr>
      <w:r>
        <w:rPr>
          <w:rFonts w:ascii="Arial" w:hAnsi="Arial"/>
          <w:sz w:val="18"/>
        </w:rPr>
        <w:t xml:space="preserve">Gilligan, C. (1982). </w:t>
      </w:r>
      <w:r>
        <w:rPr>
          <w:rFonts w:ascii="Arial Italic" w:hAnsi="Arial Italic"/>
          <w:sz w:val="18"/>
        </w:rPr>
        <w:t>In a different voice: Psychological theory and women's development</w:t>
      </w:r>
      <w:r>
        <w:rPr>
          <w:rFonts w:ascii="Arial" w:hAnsi="Arial"/>
          <w:sz w:val="18"/>
        </w:rPr>
        <w:t xml:space="preserve">. Cambridge, MA: Harvard University Press. </w:t>
      </w:r>
    </w:p>
    <w:p w14:paraId="118B1B74" w14:textId="777AA980" w:rsidR="00DB7A86" w:rsidRDefault="00DB7A86">
      <w:pPr>
        <w:pStyle w:val="NormalWeb1"/>
        <w:spacing w:before="0" w:after="0"/>
        <w:ind w:left="720" w:hanging="720"/>
        <w:rPr>
          <w:rFonts w:ascii="Arial" w:hAnsi="Arial"/>
          <w:sz w:val="18"/>
        </w:rPr>
      </w:pPr>
      <w:r>
        <w:rPr>
          <w:rFonts w:ascii="Arial" w:hAnsi="Arial"/>
          <w:sz w:val="18"/>
        </w:rPr>
        <w:t xml:space="preserve">Huebner, E., &amp; Royal, C. </w:t>
      </w:r>
      <w:r w:rsidR="003F7431">
        <w:rPr>
          <w:rFonts w:ascii="Arial" w:hAnsi="Arial"/>
          <w:sz w:val="18"/>
        </w:rPr>
        <w:t>(2013).  Beyond self-actualization: Voluntary midlife career transitions and implications for career Counselors.  Career Planning and Adult Development Journal</w:t>
      </w:r>
      <w:r w:rsidR="00FA2BA4">
        <w:rPr>
          <w:rFonts w:ascii="Arial" w:hAnsi="Arial"/>
          <w:sz w:val="18"/>
        </w:rPr>
        <w:t>, 29(4), 37-44.</w:t>
      </w:r>
    </w:p>
    <w:p w14:paraId="22AA86ED" w14:textId="77777777" w:rsidR="004D59FF" w:rsidRDefault="004D59FF">
      <w:pPr>
        <w:pStyle w:val="NormalWeb1"/>
        <w:spacing w:before="0" w:after="0"/>
        <w:ind w:left="720" w:hanging="720"/>
        <w:rPr>
          <w:rFonts w:ascii="Arial" w:hAnsi="Arial"/>
          <w:sz w:val="18"/>
        </w:rPr>
      </w:pPr>
      <w:r>
        <w:rPr>
          <w:rFonts w:ascii="Arial" w:hAnsi="Arial"/>
          <w:sz w:val="18"/>
        </w:rPr>
        <w:t xml:space="preserve">Ivey, A. E. (1993). </w:t>
      </w:r>
      <w:r>
        <w:rPr>
          <w:rFonts w:ascii="Arial Italic" w:hAnsi="Arial Italic"/>
          <w:sz w:val="18"/>
        </w:rPr>
        <w:t>Developmental strategies for helpers: Individual, family, and network interventions.</w:t>
      </w:r>
      <w:r>
        <w:rPr>
          <w:rFonts w:ascii="Arial" w:hAnsi="Arial"/>
          <w:sz w:val="18"/>
        </w:rPr>
        <w:t xml:space="preserve"> North Amherst, MA: Microtraining. </w:t>
      </w:r>
    </w:p>
    <w:p w14:paraId="0306E534" w14:textId="77777777" w:rsidR="004D59FF" w:rsidRDefault="004D59FF">
      <w:pPr>
        <w:pStyle w:val="NormalWeb1"/>
        <w:spacing w:before="0" w:after="0"/>
        <w:ind w:left="720" w:hanging="720"/>
        <w:rPr>
          <w:rFonts w:ascii="Arial" w:hAnsi="Arial"/>
          <w:sz w:val="18"/>
        </w:rPr>
      </w:pPr>
      <w:r>
        <w:rPr>
          <w:rFonts w:ascii="Arial" w:hAnsi="Arial"/>
          <w:sz w:val="18"/>
        </w:rPr>
        <w:t xml:space="preserve">Kail, R., &amp; Cavanaugh, J.  (2004).  </w:t>
      </w:r>
      <w:r>
        <w:rPr>
          <w:rFonts w:ascii="Arial Italic" w:hAnsi="Arial Italic"/>
          <w:sz w:val="18"/>
        </w:rPr>
        <w:t>Human development: A life-span view</w:t>
      </w:r>
      <w:r>
        <w:rPr>
          <w:rFonts w:ascii="Arial" w:hAnsi="Arial"/>
          <w:sz w:val="18"/>
        </w:rPr>
        <w:t xml:space="preserve"> (3</w:t>
      </w:r>
      <w:r>
        <w:rPr>
          <w:rFonts w:ascii="Arial" w:hAnsi="Arial"/>
          <w:sz w:val="18"/>
          <w:vertAlign w:val="superscript"/>
        </w:rPr>
        <w:t>rd</w:t>
      </w:r>
      <w:r>
        <w:rPr>
          <w:rFonts w:ascii="Arial" w:hAnsi="Arial"/>
          <w:sz w:val="18"/>
        </w:rPr>
        <w:t xml:space="preserve"> ed.).  Belmont, CA: Thomson/Wadsworth.</w:t>
      </w:r>
    </w:p>
    <w:p w14:paraId="3A93AAB9" w14:textId="77777777" w:rsidR="004D59FF" w:rsidRDefault="004D59FF">
      <w:pPr>
        <w:pStyle w:val="NormalWeb1"/>
        <w:spacing w:before="0" w:after="0"/>
        <w:ind w:left="720" w:hanging="720"/>
        <w:rPr>
          <w:rFonts w:ascii="Arial" w:hAnsi="Arial"/>
          <w:sz w:val="18"/>
        </w:rPr>
      </w:pPr>
      <w:r>
        <w:rPr>
          <w:rFonts w:ascii="Arial" w:hAnsi="Arial"/>
          <w:sz w:val="18"/>
        </w:rPr>
        <w:t xml:space="preserve">Kaplan, P.  (1998).  </w:t>
      </w:r>
      <w:r>
        <w:rPr>
          <w:rFonts w:ascii="Arial Italic" w:hAnsi="Arial Italic"/>
          <w:sz w:val="18"/>
        </w:rPr>
        <w:t>The human odyssey: Life-span development</w:t>
      </w:r>
      <w:r>
        <w:rPr>
          <w:rFonts w:ascii="Arial" w:hAnsi="Arial"/>
          <w:sz w:val="18"/>
        </w:rPr>
        <w:t xml:space="preserve"> (3</w:t>
      </w:r>
      <w:r>
        <w:rPr>
          <w:rFonts w:ascii="Arial" w:hAnsi="Arial"/>
          <w:sz w:val="18"/>
          <w:vertAlign w:val="superscript"/>
        </w:rPr>
        <w:t>rd</w:t>
      </w:r>
      <w:r>
        <w:rPr>
          <w:rFonts w:ascii="Arial" w:hAnsi="Arial"/>
          <w:sz w:val="18"/>
        </w:rPr>
        <w:t xml:space="preserve"> ed.). Belmont, CA: Thomson/Wadsworth.</w:t>
      </w:r>
    </w:p>
    <w:p w14:paraId="4E0942D7" w14:textId="77777777" w:rsidR="004D59FF" w:rsidRDefault="004D59FF">
      <w:pPr>
        <w:pStyle w:val="NormalWeb1"/>
        <w:spacing w:before="0" w:after="0"/>
        <w:ind w:left="720" w:hanging="720"/>
        <w:rPr>
          <w:rFonts w:ascii="Arial" w:hAnsi="Arial"/>
          <w:sz w:val="18"/>
        </w:rPr>
      </w:pPr>
      <w:r>
        <w:rPr>
          <w:rFonts w:ascii="Arial" w:hAnsi="Arial"/>
          <w:sz w:val="18"/>
        </w:rPr>
        <w:t xml:space="preserve">Kuhmerker, L. (1991). </w:t>
      </w:r>
      <w:r>
        <w:rPr>
          <w:rFonts w:ascii="Arial Italic" w:hAnsi="Arial Italic"/>
          <w:sz w:val="18"/>
        </w:rPr>
        <w:t>The Kohlberg legacy for the helping professions</w:t>
      </w:r>
      <w:r>
        <w:rPr>
          <w:rFonts w:ascii="Arial" w:hAnsi="Arial"/>
          <w:sz w:val="18"/>
        </w:rPr>
        <w:t xml:space="preserve">. Birmingham, AL: Doxa. </w:t>
      </w:r>
    </w:p>
    <w:p w14:paraId="54561576" w14:textId="77777777" w:rsidR="004D59FF" w:rsidRDefault="004D59FF">
      <w:pPr>
        <w:pStyle w:val="NormalWeb1"/>
        <w:spacing w:before="0" w:after="0"/>
        <w:ind w:left="720" w:hanging="720"/>
        <w:rPr>
          <w:rFonts w:ascii="Arial" w:hAnsi="Arial"/>
          <w:sz w:val="18"/>
        </w:rPr>
      </w:pPr>
      <w:r>
        <w:rPr>
          <w:rFonts w:ascii="Arial" w:hAnsi="Arial"/>
          <w:sz w:val="18"/>
        </w:rPr>
        <w:t xml:space="preserve">Kübler-Ross, E. (1969). </w:t>
      </w:r>
      <w:r>
        <w:rPr>
          <w:rFonts w:ascii="Arial Italic" w:hAnsi="Arial Italic"/>
          <w:sz w:val="18"/>
        </w:rPr>
        <w:t>On death and dying</w:t>
      </w:r>
      <w:r>
        <w:rPr>
          <w:rFonts w:ascii="Arial" w:hAnsi="Arial"/>
          <w:sz w:val="18"/>
        </w:rPr>
        <w:t xml:space="preserve">. New York: Macmillan. </w:t>
      </w:r>
    </w:p>
    <w:p w14:paraId="0582242A" w14:textId="77777777" w:rsidR="004D59FF" w:rsidRDefault="004D59FF">
      <w:pPr>
        <w:pStyle w:val="NormalWeb1"/>
        <w:spacing w:before="0" w:after="0"/>
        <w:ind w:left="720" w:hanging="720"/>
        <w:rPr>
          <w:rFonts w:ascii="Arial" w:hAnsi="Arial"/>
          <w:sz w:val="18"/>
        </w:rPr>
      </w:pPr>
      <w:r>
        <w:rPr>
          <w:rFonts w:ascii="Arial" w:hAnsi="Arial"/>
          <w:sz w:val="18"/>
        </w:rPr>
        <w:t xml:space="preserve">Lefrançois, G.  (1999).  </w:t>
      </w:r>
      <w:r>
        <w:rPr>
          <w:rFonts w:ascii="Arial Italic" w:hAnsi="Arial Italic"/>
          <w:sz w:val="18"/>
        </w:rPr>
        <w:t>The lifespan</w:t>
      </w:r>
      <w:r>
        <w:rPr>
          <w:rFonts w:ascii="Arial" w:hAnsi="Arial"/>
          <w:sz w:val="18"/>
        </w:rPr>
        <w:t xml:space="preserve"> (6</w:t>
      </w:r>
      <w:r>
        <w:rPr>
          <w:rFonts w:ascii="Arial" w:hAnsi="Arial"/>
          <w:sz w:val="18"/>
          <w:vertAlign w:val="superscript"/>
        </w:rPr>
        <w:t>th</w:t>
      </w:r>
      <w:r>
        <w:rPr>
          <w:rFonts w:ascii="Arial" w:hAnsi="Arial"/>
          <w:sz w:val="18"/>
        </w:rPr>
        <w:t xml:space="preserve"> ed.). Belmont, CA: Thomson/Wadsworth.</w:t>
      </w:r>
    </w:p>
    <w:p w14:paraId="6CB21FFE" w14:textId="77777777" w:rsidR="004D59FF" w:rsidRDefault="004D59FF">
      <w:pPr>
        <w:pStyle w:val="NormalWeb1"/>
        <w:spacing w:before="0" w:after="0"/>
        <w:ind w:left="720" w:hanging="720"/>
        <w:rPr>
          <w:rFonts w:ascii="Arial" w:hAnsi="Arial"/>
          <w:sz w:val="18"/>
        </w:rPr>
      </w:pPr>
      <w:r>
        <w:rPr>
          <w:rFonts w:ascii="Arial" w:hAnsi="Arial"/>
          <w:sz w:val="18"/>
        </w:rPr>
        <w:t xml:space="preserve">Lickona, T. (1991). </w:t>
      </w:r>
      <w:r>
        <w:rPr>
          <w:rFonts w:ascii="Arial Italic" w:hAnsi="Arial Italic"/>
          <w:sz w:val="18"/>
        </w:rPr>
        <w:t>Educating for character: How our schools can teach respect and responsibility.</w:t>
      </w:r>
      <w:r>
        <w:rPr>
          <w:rFonts w:ascii="Arial" w:hAnsi="Arial"/>
          <w:sz w:val="18"/>
        </w:rPr>
        <w:t xml:space="preserve"> New York: Bantam. </w:t>
      </w:r>
    </w:p>
    <w:p w14:paraId="08825115" w14:textId="77777777" w:rsidR="004D59FF" w:rsidRDefault="004D59FF">
      <w:pPr>
        <w:pStyle w:val="NormalWeb1"/>
        <w:spacing w:before="0" w:after="0"/>
        <w:ind w:left="720" w:hanging="720"/>
        <w:rPr>
          <w:rFonts w:ascii="Arial" w:hAnsi="Arial"/>
          <w:sz w:val="18"/>
        </w:rPr>
      </w:pPr>
      <w:r>
        <w:rPr>
          <w:rFonts w:ascii="Arial" w:hAnsi="Arial"/>
          <w:sz w:val="18"/>
        </w:rPr>
        <w:t xml:space="preserve">Loevinger, J. (1976). </w:t>
      </w:r>
      <w:r>
        <w:rPr>
          <w:rFonts w:ascii="Arial Italic" w:hAnsi="Arial Italic"/>
          <w:sz w:val="18"/>
        </w:rPr>
        <w:t>Ego development</w:t>
      </w:r>
      <w:r>
        <w:rPr>
          <w:rFonts w:ascii="Arial" w:hAnsi="Arial"/>
          <w:sz w:val="18"/>
        </w:rPr>
        <w:t xml:space="preserve">. San Francisco: Jossey-Bass. </w:t>
      </w:r>
    </w:p>
    <w:p w14:paraId="1D04CD09" w14:textId="4D2DA1EC" w:rsidR="004D59FF" w:rsidRDefault="004D59FF" w:rsidP="003D5C65">
      <w:pPr>
        <w:pStyle w:val="NormalWeb1"/>
        <w:spacing w:before="0" w:after="0"/>
        <w:rPr>
          <w:rFonts w:ascii="Arial" w:hAnsi="Arial"/>
          <w:sz w:val="18"/>
        </w:rPr>
      </w:pPr>
      <w:r>
        <w:rPr>
          <w:rFonts w:ascii="Arial" w:hAnsi="Arial"/>
          <w:sz w:val="18"/>
        </w:rPr>
        <w:t xml:space="preserve">Miller, P.H. (2002). </w:t>
      </w:r>
      <w:r>
        <w:rPr>
          <w:rFonts w:ascii="Arial Italic" w:hAnsi="Arial Italic"/>
          <w:sz w:val="18"/>
        </w:rPr>
        <w:t>Theories of developmental psychology</w:t>
      </w:r>
      <w:r>
        <w:rPr>
          <w:rFonts w:ascii="Arial" w:hAnsi="Arial"/>
          <w:sz w:val="18"/>
        </w:rPr>
        <w:t xml:space="preserve"> (4th ed.). New York: Worth. </w:t>
      </w:r>
    </w:p>
    <w:p w14:paraId="3C50EF83" w14:textId="42675740" w:rsidR="006B26B3" w:rsidRPr="00D66E1B" w:rsidRDefault="004F583C" w:rsidP="00DB7A86">
      <w:pPr>
        <w:pStyle w:val="NormalWeb1"/>
        <w:spacing w:before="0" w:after="0"/>
        <w:ind w:left="720" w:hanging="720"/>
        <w:rPr>
          <w:rFonts w:ascii="Arial" w:hAnsi="Arial"/>
          <w:sz w:val="18"/>
        </w:rPr>
      </w:pPr>
      <w:r>
        <w:rPr>
          <w:rFonts w:ascii="Arial" w:hAnsi="Arial"/>
          <w:sz w:val="18"/>
        </w:rPr>
        <w:t xml:space="preserve">Moody, E., Royal, C., &amp; Newsome, G. (2008).  How a sample of Cubans and Floridians coped with the 2004 hurricane season.  Journal of Trauma </w:t>
      </w:r>
      <w:r w:rsidR="00DB7A86">
        <w:rPr>
          <w:rFonts w:ascii="Arial" w:hAnsi="Arial"/>
          <w:sz w:val="18"/>
        </w:rPr>
        <w:t>Counseling International, 2(1)</w:t>
      </w:r>
    </w:p>
    <w:p w14:paraId="5C3A9062" w14:textId="77777777" w:rsidR="004D59FF" w:rsidRDefault="004D59FF">
      <w:pPr>
        <w:pStyle w:val="NormalWeb1"/>
        <w:spacing w:before="0" w:after="0"/>
        <w:ind w:left="720" w:hanging="720"/>
        <w:rPr>
          <w:rFonts w:ascii="Arial" w:hAnsi="Arial"/>
          <w:sz w:val="18"/>
        </w:rPr>
      </w:pPr>
      <w:r>
        <w:rPr>
          <w:rFonts w:ascii="Arial" w:hAnsi="Arial"/>
          <w:sz w:val="18"/>
        </w:rPr>
        <w:t xml:space="preserve">Peterson, J., &amp; Nisenholz, B. (1995). </w:t>
      </w:r>
      <w:r>
        <w:rPr>
          <w:rFonts w:ascii="Arial Italic" w:hAnsi="Arial Italic"/>
          <w:sz w:val="18"/>
        </w:rPr>
        <w:t>Orientation to counseling</w:t>
      </w:r>
      <w:r>
        <w:rPr>
          <w:rFonts w:ascii="Arial" w:hAnsi="Arial"/>
          <w:sz w:val="18"/>
        </w:rPr>
        <w:t>. Boston: Allyn &amp; Bacon.</w:t>
      </w:r>
    </w:p>
    <w:p w14:paraId="4DC1EFB2" w14:textId="77777777" w:rsidR="004D59FF" w:rsidRDefault="004D59FF">
      <w:pPr>
        <w:pStyle w:val="NormalWeb1"/>
        <w:spacing w:before="0" w:after="0"/>
        <w:ind w:left="720" w:hanging="720"/>
        <w:rPr>
          <w:rFonts w:ascii="Arial" w:hAnsi="Arial"/>
          <w:sz w:val="18"/>
        </w:rPr>
      </w:pPr>
      <w:r>
        <w:rPr>
          <w:rFonts w:ascii="Arial" w:hAnsi="Arial"/>
          <w:sz w:val="18"/>
        </w:rPr>
        <w:t xml:space="preserve">Piaget, J. (1946/1969). </w:t>
      </w:r>
      <w:r>
        <w:rPr>
          <w:rFonts w:ascii="Arial Italic" w:hAnsi="Arial Italic"/>
          <w:sz w:val="18"/>
        </w:rPr>
        <w:t>The child's conception of time</w:t>
      </w:r>
      <w:r>
        <w:rPr>
          <w:rFonts w:ascii="Arial" w:hAnsi="Arial"/>
          <w:sz w:val="18"/>
        </w:rPr>
        <w:t xml:space="preserve">. New York: Ballantine. </w:t>
      </w:r>
    </w:p>
    <w:p w14:paraId="24154F51" w14:textId="77777777" w:rsidR="004D59FF" w:rsidRDefault="004D59FF">
      <w:pPr>
        <w:pStyle w:val="NormalWeb1"/>
        <w:spacing w:before="0" w:after="0"/>
        <w:ind w:left="720" w:hanging="720"/>
        <w:rPr>
          <w:rFonts w:ascii="Arial" w:hAnsi="Arial"/>
          <w:sz w:val="18"/>
        </w:rPr>
      </w:pPr>
      <w:r>
        <w:rPr>
          <w:rFonts w:ascii="Arial" w:hAnsi="Arial"/>
          <w:sz w:val="18"/>
        </w:rPr>
        <w:t xml:space="preserve">Piaget, J. (1932/1965). </w:t>
      </w:r>
      <w:r>
        <w:rPr>
          <w:rFonts w:ascii="Arial Italic" w:hAnsi="Arial Italic"/>
          <w:sz w:val="18"/>
        </w:rPr>
        <w:t>The moral judgment of the child</w:t>
      </w:r>
      <w:r>
        <w:rPr>
          <w:rFonts w:ascii="Arial" w:hAnsi="Arial"/>
          <w:sz w:val="18"/>
        </w:rPr>
        <w:t xml:space="preserve">. New York: Free Press. </w:t>
      </w:r>
    </w:p>
    <w:p w14:paraId="60908D1F" w14:textId="77777777" w:rsidR="004D59FF" w:rsidRDefault="004D59FF">
      <w:pPr>
        <w:pStyle w:val="NormalWeb1"/>
        <w:spacing w:before="0" w:after="0"/>
        <w:ind w:left="720" w:hanging="720"/>
        <w:rPr>
          <w:rFonts w:ascii="Arial" w:hAnsi="Arial"/>
          <w:sz w:val="18"/>
        </w:rPr>
      </w:pPr>
      <w:r>
        <w:rPr>
          <w:rFonts w:ascii="Arial" w:hAnsi="Arial"/>
          <w:sz w:val="18"/>
        </w:rPr>
        <w:t xml:space="preserve">Rest. J. (1986). </w:t>
      </w:r>
      <w:r>
        <w:rPr>
          <w:rFonts w:ascii="Arial Italic" w:hAnsi="Arial Italic"/>
          <w:sz w:val="18"/>
        </w:rPr>
        <w:t>Moral development: Advances in research and theory</w:t>
      </w:r>
      <w:r>
        <w:rPr>
          <w:rFonts w:ascii="Arial" w:hAnsi="Arial"/>
          <w:sz w:val="18"/>
        </w:rPr>
        <w:t xml:space="preserve">. New York: Praeger. </w:t>
      </w:r>
    </w:p>
    <w:p w14:paraId="2482CF08" w14:textId="77777777" w:rsidR="004D59FF" w:rsidRDefault="004D59FF">
      <w:pPr>
        <w:pStyle w:val="NormalWeb1"/>
        <w:spacing w:before="0" w:after="0"/>
        <w:ind w:left="720" w:hanging="720"/>
        <w:rPr>
          <w:rFonts w:ascii="Arial" w:hAnsi="Arial"/>
          <w:sz w:val="18"/>
        </w:rPr>
      </w:pPr>
      <w:r>
        <w:rPr>
          <w:rFonts w:ascii="Arial" w:hAnsi="Arial"/>
          <w:sz w:val="18"/>
        </w:rPr>
        <w:t xml:space="preserve">Royal, C., &amp; Baker, S. (2005).  Effects of a moral education program on parents of elementary school students.  </w:t>
      </w:r>
      <w:r>
        <w:rPr>
          <w:rFonts w:ascii="Arial Italic" w:hAnsi="Arial Italic"/>
          <w:sz w:val="18"/>
        </w:rPr>
        <w:t>Journal of Moral Education, 28</w:t>
      </w:r>
      <w:r>
        <w:rPr>
          <w:rFonts w:ascii="Arial" w:hAnsi="Arial"/>
          <w:sz w:val="18"/>
        </w:rPr>
        <w:t>(2) 215-230.</w:t>
      </w:r>
    </w:p>
    <w:p w14:paraId="13350228" w14:textId="7754E5C3" w:rsidR="004D59FF" w:rsidRDefault="00EF423B">
      <w:pPr>
        <w:ind w:left="720" w:hanging="720"/>
        <w:rPr>
          <w:rFonts w:ascii="Arial" w:hAnsi="Arial"/>
          <w:sz w:val="18"/>
        </w:rPr>
      </w:pPr>
      <w:r>
        <w:rPr>
          <w:rFonts w:ascii="Arial" w:hAnsi="Arial"/>
          <w:sz w:val="18"/>
        </w:rPr>
        <w:t>Royal, C., Wade, W., &amp; Nickel, H. (</w:t>
      </w:r>
      <w:r w:rsidR="009B0065">
        <w:rPr>
          <w:rFonts w:ascii="Arial" w:hAnsi="Arial"/>
          <w:sz w:val="18"/>
        </w:rPr>
        <w:t>2015).  Career development and vocational behavior of adults with attention deficit/hyperactivity disorder.  Career Planning and Adult Development Journal, 31(4), 54-63.</w:t>
      </w:r>
    </w:p>
    <w:p w14:paraId="73A080D6" w14:textId="77777777" w:rsidR="004D59FF" w:rsidRDefault="004D59FF">
      <w:pPr>
        <w:rPr>
          <w:rFonts w:ascii="Arial" w:hAnsi="Arial"/>
          <w:sz w:val="18"/>
        </w:rPr>
      </w:pPr>
      <w:r>
        <w:rPr>
          <w:rFonts w:ascii="Arial" w:hAnsi="Arial"/>
          <w:sz w:val="18"/>
        </w:rPr>
        <w:t xml:space="preserve">Santrock, J.W. (1995). </w:t>
      </w:r>
      <w:r>
        <w:rPr>
          <w:rFonts w:ascii="Arial Italic" w:hAnsi="Arial Italic"/>
          <w:sz w:val="18"/>
        </w:rPr>
        <w:t>Lifespan development</w:t>
      </w:r>
      <w:r>
        <w:rPr>
          <w:rFonts w:ascii="Arial" w:hAnsi="Arial"/>
          <w:sz w:val="18"/>
        </w:rPr>
        <w:t xml:space="preserve"> (5th ed.).  Madison, WI: Brown &amp; Benchmark. </w:t>
      </w:r>
    </w:p>
    <w:p w14:paraId="6F7B7671" w14:textId="77777777" w:rsidR="004D59FF" w:rsidRDefault="004D59FF">
      <w:pPr>
        <w:pStyle w:val="NormalWeb1"/>
        <w:spacing w:before="0" w:after="0"/>
        <w:ind w:left="720" w:hanging="720"/>
        <w:rPr>
          <w:rFonts w:ascii="Arial" w:hAnsi="Arial"/>
          <w:sz w:val="18"/>
        </w:rPr>
      </w:pPr>
      <w:r>
        <w:rPr>
          <w:rFonts w:ascii="Arial" w:hAnsi="Arial"/>
          <w:sz w:val="18"/>
        </w:rPr>
        <w:t xml:space="preserve">Sigelman, C., &amp; Rider, E.  (2003).  </w:t>
      </w:r>
      <w:r>
        <w:rPr>
          <w:rFonts w:ascii="Arial Italic" w:hAnsi="Arial Italic"/>
          <w:sz w:val="18"/>
        </w:rPr>
        <w:t>Life-span human development</w:t>
      </w:r>
      <w:r>
        <w:rPr>
          <w:rFonts w:ascii="Arial" w:hAnsi="Arial"/>
          <w:sz w:val="18"/>
        </w:rPr>
        <w:t xml:space="preserve"> (4</w:t>
      </w:r>
      <w:r>
        <w:rPr>
          <w:rFonts w:ascii="Arial" w:hAnsi="Arial"/>
          <w:sz w:val="18"/>
          <w:vertAlign w:val="superscript"/>
        </w:rPr>
        <w:t>th</w:t>
      </w:r>
      <w:r>
        <w:rPr>
          <w:rFonts w:ascii="Arial" w:hAnsi="Arial"/>
          <w:sz w:val="18"/>
        </w:rPr>
        <w:t xml:space="preserve"> ed.).  Belmont, CA: Thomson/Wadsworth.</w:t>
      </w:r>
    </w:p>
    <w:p w14:paraId="6E7BD20C" w14:textId="77777777" w:rsidR="004D59FF" w:rsidRDefault="004D59FF">
      <w:pPr>
        <w:pStyle w:val="NormalWeb1"/>
        <w:spacing w:before="0" w:after="0"/>
        <w:ind w:left="720" w:hanging="720"/>
        <w:rPr>
          <w:rFonts w:ascii="Arial" w:hAnsi="Arial"/>
          <w:sz w:val="18"/>
        </w:rPr>
      </w:pPr>
      <w:r>
        <w:rPr>
          <w:rFonts w:ascii="Arial" w:hAnsi="Arial"/>
          <w:sz w:val="18"/>
        </w:rPr>
        <w:t xml:space="preserve">Strunk, W., &amp; White, E. B. (1979). </w:t>
      </w:r>
      <w:r>
        <w:rPr>
          <w:rFonts w:ascii="Arial Italic" w:hAnsi="Arial Italic"/>
          <w:sz w:val="18"/>
        </w:rPr>
        <w:t>The elements of style</w:t>
      </w:r>
      <w:r>
        <w:rPr>
          <w:rFonts w:ascii="Arial" w:hAnsi="Arial"/>
          <w:sz w:val="18"/>
        </w:rPr>
        <w:t xml:space="preserve"> (3rd ed.). Boston: Allyn and Bacon. </w:t>
      </w:r>
    </w:p>
    <w:p w14:paraId="1F360016" w14:textId="77777777" w:rsidR="004D59FF" w:rsidRDefault="004D59FF">
      <w:pPr>
        <w:pStyle w:val="NormalWeb1"/>
        <w:spacing w:before="0" w:after="0"/>
        <w:ind w:left="720" w:hanging="720"/>
        <w:rPr>
          <w:rFonts w:ascii="Arial" w:hAnsi="Arial"/>
          <w:sz w:val="18"/>
        </w:rPr>
      </w:pPr>
      <w:r>
        <w:rPr>
          <w:rFonts w:ascii="Arial" w:hAnsi="Arial"/>
          <w:sz w:val="18"/>
        </w:rPr>
        <w:t xml:space="preserve">Sullivan, H.S. (1953). </w:t>
      </w:r>
      <w:r>
        <w:rPr>
          <w:rFonts w:ascii="Arial Italic" w:hAnsi="Arial Italic"/>
          <w:sz w:val="18"/>
        </w:rPr>
        <w:t>The interpersonal theory of psychiatry</w:t>
      </w:r>
      <w:r>
        <w:rPr>
          <w:rFonts w:ascii="Arial" w:hAnsi="Arial"/>
          <w:sz w:val="18"/>
        </w:rPr>
        <w:t>. New York: W.W. Norton.</w:t>
      </w:r>
      <w:r>
        <w:rPr>
          <w:rFonts w:ascii="Arial" w:hAnsi="Arial"/>
          <w:sz w:val="18"/>
        </w:rPr>
        <w:tab/>
      </w:r>
    </w:p>
    <w:p w14:paraId="75AE0ADB" w14:textId="77777777" w:rsidR="004D59FF" w:rsidRDefault="004D59FF">
      <w:pPr>
        <w:pStyle w:val="NormalWeb1"/>
        <w:spacing w:before="0" w:after="0"/>
        <w:ind w:left="720" w:hanging="720"/>
        <w:rPr>
          <w:rFonts w:ascii="Arial" w:hAnsi="Arial"/>
          <w:sz w:val="18"/>
        </w:rPr>
      </w:pPr>
      <w:r>
        <w:rPr>
          <w:rFonts w:ascii="Arial" w:hAnsi="Arial"/>
          <w:sz w:val="18"/>
        </w:rPr>
        <w:t xml:space="preserve">Tappan, M. (1998). Moral education in the zone of proximal development. </w:t>
      </w:r>
      <w:r>
        <w:rPr>
          <w:rFonts w:ascii="Arial Italic" w:hAnsi="Arial Italic"/>
          <w:sz w:val="18"/>
        </w:rPr>
        <w:t>Journal of Moral Education, 27</w:t>
      </w:r>
      <w:r>
        <w:rPr>
          <w:rFonts w:ascii="Arial" w:hAnsi="Arial"/>
          <w:sz w:val="18"/>
        </w:rPr>
        <w:t xml:space="preserve">(2), 141-161. </w:t>
      </w:r>
    </w:p>
    <w:p w14:paraId="30E35C9C" w14:textId="77777777" w:rsidR="004D59FF" w:rsidRDefault="004D59FF">
      <w:pPr>
        <w:pStyle w:val="NormalWeb1"/>
        <w:spacing w:before="0" w:after="0"/>
        <w:ind w:left="720" w:hanging="720"/>
        <w:rPr>
          <w:rFonts w:ascii="Arial" w:hAnsi="Arial"/>
          <w:sz w:val="18"/>
        </w:rPr>
      </w:pPr>
      <w:r>
        <w:rPr>
          <w:rFonts w:ascii="Arial" w:hAnsi="Arial"/>
          <w:sz w:val="18"/>
        </w:rPr>
        <w:t xml:space="preserve">Thomas, M. (1996). </w:t>
      </w:r>
      <w:r>
        <w:rPr>
          <w:rFonts w:ascii="Arial Italic" w:hAnsi="Arial Italic"/>
          <w:sz w:val="18"/>
        </w:rPr>
        <w:t>Comparing theories of child development</w:t>
      </w:r>
      <w:r>
        <w:rPr>
          <w:rFonts w:ascii="Arial" w:hAnsi="Arial"/>
          <w:sz w:val="18"/>
        </w:rPr>
        <w:t>. Pacific Grove, CA: Brooks/Cole.</w:t>
      </w:r>
    </w:p>
    <w:p w14:paraId="1D6499A0" w14:textId="77777777" w:rsidR="004D59FF" w:rsidRDefault="004D59FF">
      <w:pPr>
        <w:pStyle w:val="NormalWeb1"/>
        <w:spacing w:before="0" w:after="0"/>
        <w:rPr>
          <w:rFonts w:eastAsia="Times New Roman"/>
          <w:color w:val="auto"/>
          <w:sz w:val="20"/>
          <w:lang w:bidi="x-none"/>
        </w:rPr>
      </w:pPr>
    </w:p>
    <w:sectPr w:rsidR="004D59FF">
      <w:headerReference w:type="even" r:id="rId22"/>
      <w:headerReference w:type="default" r:id="rId23"/>
      <w:footerReference w:type="even" r:id="rId24"/>
      <w:footerReference w:type="default" r:id="rId25"/>
      <w:type w:val="continuous"/>
      <w:pgSz w:w="12240" w:h="15840"/>
      <w:pgMar w:top="990" w:right="1800" w:bottom="99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C8802" w14:textId="77777777" w:rsidR="00F65A69" w:rsidRDefault="00F65A69">
      <w:r>
        <w:separator/>
      </w:r>
    </w:p>
  </w:endnote>
  <w:endnote w:type="continuationSeparator" w:id="0">
    <w:p w14:paraId="00569CC6" w14:textId="77777777" w:rsidR="00F65A69" w:rsidRDefault="00F6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imes New Roman Italic">
    <w:panose1 w:val="02020503050405090304"/>
    <w:charset w:val="00"/>
    <w:family w:val="auto"/>
    <w:pitch w:val="variable"/>
    <w:sig w:usb0="E0000AFF" w:usb1="00007843" w:usb2="00000001" w:usb3="00000000" w:csb0="000001BF" w:csb1="00000000"/>
  </w:font>
  <w:font w:name="Arial Bold">
    <w:altName w:val="Arial"/>
    <w:panose1 w:val="020B0704020202020204"/>
    <w:charset w:val="00"/>
    <w:family w:val="auto"/>
    <w:pitch w:val="variable"/>
    <w:sig w:usb0="E0002AFF" w:usb1="C0007843" w:usb2="00000009" w:usb3="00000000" w:csb0="000001FF" w:csb1="00000000"/>
  </w:font>
  <w:font w:name="Arial Italic">
    <w:altName w:val="Arial"/>
    <w:panose1 w:val="020B0604020202090204"/>
    <w:charset w:val="00"/>
    <w:family w:val="auto"/>
    <w:pitch w:val="variable"/>
    <w:sig w:usb0="E0000AFF" w:usb1="00007843" w:usb2="00000001" w:usb3="00000000" w:csb0="000001B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Italic">
    <w:panose1 w:val="020B0704020202090204"/>
    <w:charset w:val="00"/>
    <w:family w:val="auto"/>
    <w:pitch w:val="variable"/>
    <w:sig w:usb0="E0000AFF"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4BDE3" w14:textId="73F3D852" w:rsidR="000E283D" w:rsidRPr="004D59FF" w:rsidRDefault="000E283D">
    <w:pPr>
      <w:pStyle w:val="FreeForm"/>
      <w:jc w:val="center"/>
      <w:rPr>
        <w:rFonts w:eastAsia="Times New Roman"/>
        <w:color w:val="auto"/>
        <w:sz w:val="18"/>
        <w:lang w:bidi="x-none"/>
      </w:rPr>
    </w:pPr>
    <w:r w:rsidRPr="004D59FF">
      <w:rPr>
        <w:rFonts w:ascii="Arial" w:hAnsi="Arial"/>
        <w:sz w:val="16"/>
      </w:rPr>
      <w:t>A</w:t>
    </w:r>
    <w:r w:rsidR="00451312">
      <w:rPr>
        <w:rFonts w:ascii="Arial" w:hAnsi="Arial"/>
        <w:sz w:val="16"/>
      </w:rPr>
      <w:t>s of August 15</w:t>
    </w:r>
    <w:r w:rsidRPr="004D59FF">
      <w:rPr>
        <w:rFonts w:ascii="Arial" w:hAnsi="Arial"/>
        <w:sz w:val="16"/>
      </w:rPr>
      <w:t>, 201</w:t>
    </w:r>
    <w:r w:rsidR="00451312">
      <w:rPr>
        <w:rFonts w:ascii="Arial" w:hAnsi="Arial"/>
        <w:sz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29118" w14:textId="52D1B245" w:rsidR="000E283D" w:rsidRPr="004D59FF" w:rsidRDefault="000E283D">
    <w:pPr>
      <w:pStyle w:val="FreeForm"/>
      <w:jc w:val="center"/>
      <w:rPr>
        <w:rFonts w:eastAsia="Times New Roman"/>
        <w:color w:val="auto"/>
        <w:sz w:val="18"/>
        <w:lang w:bidi="x-none"/>
      </w:rPr>
    </w:pPr>
    <w:r w:rsidRPr="004D59FF">
      <w:rPr>
        <w:rFonts w:ascii="Arial" w:hAnsi="Arial"/>
        <w:sz w:val="16"/>
      </w:rPr>
      <w:t>A</w:t>
    </w:r>
    <w:r w:rsidR="00451312">
      <w:rPr>
        <w:rFonts w:ascii="Arial" w:hAnsi="Arial"/>
        <w:sz w:val="16"/>
      </w:rPr>
      <w:t>s of August 15</w:t>
    </w:r>
    <w:r w:rsidRPr="004D59FF">
      <w:rPr>
        <w:rFonts w:ascii="Arial" w:hAnsi="Arial"/>
        <w:sz w:val="16"/>
      </w:rPr>
      <w:t>, 201</w:t>
    </w:r>
    <w:r w:rsidR="00451312">
      <w:rPr>
        <w:rFonts w:ascii="Arial" w:hAnsi="Arial"/>
        <w:sz w:val="1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6262A" w14:textId="77777777" w:rsidR="000E283D" w:rsidRDefault="000E283D">
    <w:pPr>
      <w:pStyle w:val="FreeForm"/>
      <w:jc w:val="center"/>
      <w:rPr>
        <w:rFonts w:eastAsia="Times New Roman"/>
        <w:color w:val="auto"/>
        <w:lang w:bidi="x-none"/>
      </w:rPr>
    </w:pPr>
    <w:r>
      <w:rPr>
        <w:rFonts w:ascii="Arial" w:hAnsi="Arial"/>
        <w:sz w:val="18"/>
      </w:rPr>
      <w:t>As of September 9,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58A0B" w14:textId="77777777" w:rsidR="000E283D" w:rsidRDefault="000E283D">
    <w:pPr>
      <w:pStyle w:val="FreeForm"/>
      <w:jc w:val="center"/>
      <w:rPr>
        <w:rFonts w:eastAsia="Times New Roman"/>
        <w:color w:val="auto"/>
        <w:lang w:bidi="x-none"/>
      </w:rPr>
    </w:pPr>
    <w:r>
      <w:rPr>
        <w:rFonts w:ascii="Arial" w:hAnsi="Arial"/>
        <w:sz w:val="18"/>
      </w:rPr>
      <w:t>As of September 9, 2013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6D933" w14:textId="1DE6707D" w:rsidR="000E283D" w:rsidRDefault="000E283D" w:rsidP="00B469DE">
    <w:pPr>
      <w:pStyle w:val="FreeForm"/>
      <w:rPr>
        <w:rFonts w:eastAsia="Times New Roman"/>
        <w:color w:val="auto"/>
        <w:lang w:bidi="x-none"/>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C61A5" w14:textId="108F790D" w:rsidR="000E283D" w:rsidRDefault="000E283D" w:rsidP="00B469DE">
    <w:pPr>
      <w:pStyle w:val="FreeForm"/>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02646" w14:textId="77777777" w:rsidR="00F65A69" w:rsidRDefault="00F65A69">
      <w:r>
        <w:separator/>
      </w:r>
    </w:p>
  </w:footnote>
  <w:footnote w:type="continuationSeparator" w:id="0">
    <w:p w14:paraId="626AFC23" w14:textId="77777777" w:rsidR="00F65A69" w:rsidRDefault="00F65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2CAB8" w14:textId="77777777" w:rsidR="000E283D" w:rsidRDefault="000E283D">
    <w:pPr>
      <w:pStyle w:val="Header1"/>
      <w:tabs>
        <w:tab w:val="clear" w:pos="8640"/>
        <w:tab w:val="right" w:pos="8620"/>
      </w:tabs>
      <w:jc w:val="right"/>
      <w:rPr>
        <w:rFonts w:eastAsia="Times New Roman"/>
        <w:color w:val="auto"/>
        <w:sz w:val="20"/>
        <w:lang w:bidi="x-none"/>
      </w:rPr>
    </w:pPr>
    <w:r>
      <w:rPr>
        <w:rStyle w:val="Unknown0"/>
        <w:sz w:val="24"/>
      </w:rPr>
      <w:t xml:space="preserve"> </w:t>
    </w:r>
    <w:r>
      <w:rPr>
        <w:rStyle w:val="Unknown0"/>
        <w:rFonts w:ascii="Arial" w:hAnsi="Arial"/>
        <w:sz w:val="14"/>
      </w:rPr>
      <w:t xml:space="preserve">CON 5331 Syllabus  --- Page </w:t>
    </w:r>
    <w:r>
      <w:rPr>
        <w:rStyle w:val="Unknown0"/>
        <w:rFonts w:ascii="Arial" w:hAnsi="Arial"/>
        <w:sz w:val="14"/>
      </w:rPr>
      <w:fldChar w:fldCharType="begin"/>
    </w:r>
    <w:r>
      <w:rPr>
        <w:rStyle w:val="Unknown0"/>
        <w:rFonts w:ascii="Arial" w:hAnsi="Arial"/>
        <w:sz w:val="14"/>
      </w:rPr>
      <w:instrText xml:space="preserve"> PAGE </w:instrText>
    </w:r>
    <w:r>
      <w:rPr>
        <w:rStyle w:val="Unknown0"/>
        <w:rFonts w:ascii="Arial" w:hAnsi="Arial"/>
        <w:sz w:val="14"/>
      </w:rPr>
      <w:fldChar w:fldCharType="separate"/>
    </w:r>
    <w:r w:rsidR="00EA059B">
      <w:rPr>
        <w:rStyle w:val="Unknown0"/>
        <w:rFonts w:ascii="Arial" w:hAnsi="Arial"/>
        <w:noProof/>
        <w:sz w:val="14"/>
      </w:rPr>
      <w:t>2</w:t>
    </w:r>
    <w:r>
      <w:rPr>
        <w:rStyle w:val="Unknown0"/>
        <w:rFonts w:ascii="Arial" w:hAnsi="Arial"/>
        <w:sz w:val="14"/>
      </w:rPr>
      <w:fldChar w:fldCharType="end"/>
    </w:r>
    <w:r>
      <w:rPr>
        <w:rStyle w:val="Unknown0"/>
        <w:rFonts w:ascii="Arial" w:hAnsi="Arial"/>
        <w:sz w:val="14"/>
      </w:rPr>
      <w:t xml:space="preserve"> of </w:t>
    </w:r>
    <w:r>
      <w:rPr>
        <w:rStyle w:val="Unknown0"/>
        <w:rFonts w:ascii="Arial" w:hAnsi="Arial"/>
        <w:sz w:val="14"/>
      </w:rPr>
      <w:fldChar w:fldCharType="begin"/>
    </w:r>
    <w:r>
      <w:rPr>
        <w:rStyle w:val="Unknown0"/>
        <w:rFonts w:ascii="Arial" w:hAnsi="Arial"/>
        <w:sz w:val="14"/>
      </w:rPr>
      <w:instrText xml:space="preserve"> NUMPAGES </w:instrText>
    </w:r>
    <w:r>
      <w:rPr>
        <w:rStyle w:val="Unknown0"/>
        <w:rFonts w:ascii="Arial" w:hAnsi="Arial"/>
        <w:sz w:val="14"/>
      </w:rPr>
      <w:fldChar w:fldCharType="separate"/>
    </w:r>
    <w:r w:rsidR="00EA059B">
      <w:rPr>
        <w:rStyle w:val="Unknown0"/>
        <w:rFonts w:ascii="Arial" w:hAnsi="Arial"/>
        <w:noProof/>
        <w:sz w:val="14"/>
      </w:rPr>
      <w:t>9</w:t>
    </w:r>
    <w:r>
      <w:rPr>
        <w:rStyle w:val="Unknown0"/>
        <w:rFonts w:ascii="Arial" w:hAnsi="Arial"/>
        <w:sz w:val="1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D2FE1" w14:textId="77777777" w:rsidR="000E283D" w:rsidRDefault="000E283D" w:rsidP="00865DB2">
    <w:pPr>
      <w:pStyle w:val="Header1"/>
      <w:tabs>
        <w:tab w:val="clear" w:pos="8640"/>
        <w:tab w:val="left" w:pos="3690"/>
        <w:tab w:val="right" w:pos="8620"/>
      </w:tabs>
      <w:jc w:val="right"/>
      <w:rPr>
        <w:rFonts w:eastAsia="Times New Roman"/>
        <w:color w:val="auto"/>
        <w:sz w:val="20"/>
        <w:lang w:bidi="x-none"/>
      </w:rPr>
    </w:pPr>
    <w:r>
      <w:rPr>
        <w:rStyle w:val="Unknown0"/>
        <w:sz w:val="24"/>
      </w:rPr>
      <w:t xml:space="preserve"> </w:t>
    </w:r>
    <w:r>
      <w:rPr>
        <w:rStyle w:val="Unknown0"/>
        <w:rFonts w:ascii="Arial" w:hAnsi="Arial"/>
        <w:sz w:val="14"/>
      </w:rPr>
      <w:t xml:space="preserve">CON 5331 Syllabus  --- Page </w:t>
    </w:r>
    <w:r>
      <w:rPr>
        <w:rStyle w:val="Unknown0"/>
        <w:rFonts w:ascii="Arial" w:hAnsi="Arial"/>
        <w:sz w:val="14"/>
      </w:rPr>
      <w:fldChar w:fldCharType="begin"/>
    </w:r>
    <w:r>
      <w:rPr>
        <w:rStyle w:val="Unknown0"/>
        <w:rFonts w:ascii="Arial" w:hAnsi="Arial"/>
        <w:sz w:val="14"/>
      </w:rPr>
      <w:instrText xml:space="preserve"> PAGE </w:instrText>
    </w:r>
    <w:r>
      <w:rPr>
        <w:rStyle w:val="Unknown0"/>
        <w:rFonts w:ascii="Arial" w:hAnsi="Arial"/>
        <w:sz w:val="14"/>
      </w:rPr>
      <w:fldChar w:fldCharType="separate"/>
    </w:r>
    <w:r w:rsidR="00EA059B">
      <w:rPr>
        <w:rStyle w:val="Unknown0"/>
        <w:rFonts w:ascii="Arial" w:hAnsi="Arial"/>
        <w:noProof/>
        <w:sz w:val="14"/>
      </w:rPr>
      <w:t>1</w:t>
    </w:r>
    <w:r>
      <w:rPr>
        <w:rStyle w:val="Unknown0"/>
        <w:rFonts w:ascii="Arial" w:hAnsi="Arial"/>
        <w:sz w:val="14"/>
      </w:rPr>
      <w:fldChar w:fldCharType="end"/>
    </w:r>
    <w:r>
      <w:rPr>
        <w:rStyle w:val="Unknown0"/>
        <w:rFonts w:ascii="Arial" w:hAnsi="Arial"/>
        <w:sz w:val="14"/>
      </w:rPr>
      <w:t xml:space="preserve"> of </w:t>
    </w:r>
    <w:r>
      <w:rPr>
        <w:rStyle w:val="Unknown0"/>
        <w:rFonts w:ascii="Arial" w:hAnsi="Arial"/>
        <w:sz w:val="14"/>
      </w:rPr>
      <w:fldChar w:fldCharType="begin"/>
    </w:r>
    <w:r>
      <w:rPr>
        <w:rStyle w:val="Unknown0"/>
        <w:rFonts w:ascii="Arial" w:hAnsi="Arial"/>
        <w:sz w:val="14"/>
      </w:rPr>
      <w:instrText xml:space="preserve"> NUMPAGES </w:instrText>
    </w:r>
    <w:r>
      <w:rPr>
        <w:rStyle w:val="Unknown0"/>
        <w:rFonts w:ascii="Arial" w:hAnsi="Arial"/>
        <w:sz w:val="14"/>
      </w:rPr>
      <w:fldChar w:fldCharType="separate"/>
    </w:r>
    <w:r w:rsidR="00EA059B">
      <w:rPr>
        <w:rStyle w:val="Unknown0"/>
        <w:rFonts w:ascii="Arial" w:hAnsi="Arial"/>
        <w:noProof/>
        <w:sz w:val="14"/>
      </w:rPr>
      <w:t>10</w:t>
    </w:r>
    <w:r>
      <w:rPr>
        <w:rStyle w:val="Unknown0"/>
        <w:rFonts w:ascii="Arial" w:hAnsi="Arial"/>
        <w:sz w:val="1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F476D" w14:textId="77777777" w:rsidR="000E283D" w:rsidRDefault="000E283D">
    <w:pPr>
      <w:pStyle w:val="Header1"/>
      <w:tabs>
        <w:tab w:val="clear" w:pos="8640"/>
        <w:tab w:val="right" w:pos="8620"/>
      </w:tabs>
      <w:jc w:val="right"/>
      <w:rPr>
        <w:rFonts w:eastAsia="Times New Roman"/>
        <w:color w:val="auto"/>
        <w:sz w:val="20"/>
        <w:lang w:bidi="x-none"/>
      </w:rPr>
    </w:pPr>
    <w:r>
      <w:rPr>
        <w:rStyle w:val="Unknown0"/>
        <w:sz w:val="24"/>
      </w:rPr>
      <w:t xml:space="preserve"> </w:t>
    </w:r>
    <w:r>
      <w:rPr>
        <w:rStyle w:val="Unknown0"/>
        <w:rFonts w:ascii="Arial" w:hAnsi="Arial"/>
        <w:sz w:val="14"/>
      </w:rPr>
      <w:t xml:space="preserve">CON 5331 Syllabus  --- Page </w:t>
    </w:r>
    <w:r>
      <w:rPr>
        <w:rStyle w:val="Unknown0"/>
        <w:rFonts w:ascii="Arial" w:hAnsi="Arial"/>
        <w:sz w:val="14"/>
      </w:rPr>
      <w:fldChar w:fldCharType="begin"/>
    </w:r>
    <w:r>
      <w:rPr>
        <w:rStyle w:val="Unknown0"/>
        <w:rFonts w:ascii="Arial" w:hAnsi="Arial"/>
        <w:sz w:val="14"/>
      </w:rPr>
      <w:instrText xml:space="preserve"> PAGE </w:instrText>
    </w:r>
    <w:r>
      <w:rPr>
        <w:rStyle w:val="Unknown0"/>
        <w:rFonts w:ascii="Arial" w:hAnsi="Arial"/>
        <w:sz w:val="14"/>
      </w:rPr>
      <w:fldChar w:fldCharType="separate"/>
    </w:r>
    <w:r>
      <w:rPr>
        <w:rStyle w:val="Unknown0"/>
        <w:rFonts w:ascii="Arial" w:hAnsi="Arial"/>
        <w:noProof/>
        <w:sz w:val="14"/>
      </w:rPr>
      <w:t>8</w:t>
    </w:r>
    <w:r>
      <w:rPr>
        <w:rStyle w:val="Unknown0"/>
        <w:rFonts w:ascii="Arial" w:hAnsi="Arial"/>
        <w:sz w:val="14"/>
      </w:rPr>
      <w:fldChar w:fldCharType="end"/>
    </w:r>
    <w:r>
      <w:rPr>
        <w:rStyle w:val="Unknown0"/>
        <w:rFonts w:ascii="Arial" w:hAnsi="Arial"/>
        <w:sz w:val="14"/>
      </w:rPr>
      <w:t xml:space="preserve"> of </w:t>
    </w:r>
    <w:r>
      <w:rPr>
        <w:rStyle w:val="Unknown0"/>
        <w:rFonts w:ascii="Arial" w:hAnsi="Arial"/>
        <w:sz w:val="14"/>
      </w:rPr>
      <w:fldChar w:fldCharType="begin"/>
    </w:r>
    <w:r>
      <w:rPr>
        <w:rStyle w:val="Unknown0"/>
        <w:rFonts w:ascii="Arial" w:hAnsi="Arial"/>
        <w:sz w:val="14"/>
      </w:rPr>
      <w:instrText xml:space="preserve"> NUMPAGES </w:instrText>
    </w:r>
    <w:r>
      <w:rPr>
        <w:rStyle w:val="Unknown0"/>
        <w:rFonts w:ascii="Arial" w:hAnsi="Arial"/>
        <w:sz w:val="14"/>
      </w:rPr>
      <w:fldChar w:fldCharType="separate"/>
    </w:r>
    <w:r w:rsidR="005612B9">
      <w:rPr>
        <w:rStyle w:val="Unknown0"/>
        <w:rFonts w:ascii="Arial" w:hAnsi="Arial"/>
        <w:noProof/>
        <w:sz w:val="14"/>
      </w:rPr>
      <w:t>10</w:t>
    </w:r>
    <w:r>
      <w:rPr>
        <w:rStyle w:val="Unknown0"/>
        <w:rFonts w:ascii="Arial" w:hAnsi="Arial"/>
        <w:sz w:val="1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4E586" w14:textId="77777777" w:rsidR="000E283D" w:rsidRDefault="000E283D">
    <w:pPr>
      <w:pStyle w:val="Header1"/>
      <w:tabs>
        <w:tab w:val="clear" w:pos="8640"/>
        <w:tab w:val="right" w:pos="8620"/>
      </w:tabs>
      <w:jc w:val="right"/>
      <w:rPr>
        <w:rFonts w:eastAsia="Times New Roman"/>
        <w:color w:val="auto"/>
        <w:sz w:val="20"/>
        <w:lang w:bidi="x-none"/>
      </w:rPr>
    </w:pPr>
    <w:r>
      <w:rPr>
        <w:rStyle w:val="Unknown0"/>
        <w:sz w:val="24"/>
      </w:rPr>
      <w:t xml:space="preserve"> </w:t>
    </w:r>
    <w:r>
      <w:rPr>
        <w:rStyle w:val="Unknown0"/>
        <w:rFonts w:ascii="Arial" w:hAnsi="Arial"/>
        <w:sz w:val="14"/>
      </w:rPr>
      <w:t xml:space="preserve">CON 5331 Syllabus  --- Page </w:t>
    </w:r>
    <w:r>
      <w:rPr>
        <w:rStyle w:val="Unknown0"/>
        <w:rFonts w:ascii="Arial" w:hAnsi="Arial"/>
        <w:sz w:val="14"/>
      </w:rPr>
      <w:fldChar w:fldCharType="begin"/>
    </w:r>
    <w:r>
      <w:rPr>
        <w:rStyle w:val="Unknown0"/>
        <w:rFonts w:ascii="Arial" w:hAnsi="Arial"/>
        <w:sz w:val="14"/>
      </w:rPr>
      <w:instrText xml:space="preserve"> PAGE </w:instrText>
    </w:r>
    <w:r>
      <w:rPr>
        <w:rStyle w:val="Unknown0"/>
        <w:rFonts w:ascii="Arial" w:hAnsi="Arial"/>
        <w:sz w:val="14"/>
      </w:rPr>
      <w:fldChar w:fldCharType="separate"/>
    </w:r>
    <w:r>
      <w:rPr>
        <w:rStyle w:val="Unknown0"/>
        <w:rFonts w:ascii="Arial" w:hAnsi="Arial"/>
        <w:noProof/>
        <w:sz w:val="14"/>
      </w:rPr>
      <w:t>9</w:t>
    </w:r>
    <w:r>
      <w:rPr>
        <w:rStyle w:val="Unknown0"/>
        <w:rFonts w:ascii="Arial" w:hAnsi="Arial"/>
        <w:sz w:val="14"/>
      </w:rPr>
      <w:fldChar w:fldCharType="end"/>
    </w:r>
    <w:r>
      <w:rPr>
        <w:rStyle w:val="Unknown0"/>
        <w:rFonts w:ascii="Arial" w:hAnsi="Arial"/>
        <w:sz w:val="14"/>
      </w:rPr>
      <w:t xml:space="preserve"> of </w:t>
    </w:r>
    <w:r>
      <w:rPr>
        <w:rStyle w:val="Unknown0"/>
        <w:rFonts w:ascii="Arial" w:hAnsi="Arial"/>
        <w:sz w:val="14"/>
      </w:rPr>
      <w:fldChar w:fldCharType="begin"/>
    </w:r>
    <w:r>
      <w:rPr>
        <w:rStyle w:val="Unknown0"/>
        <w:rFonts w:ascii="Arial" w:hAnsi="Arial"/>
        <w:sz w:val="14"/>
      </w:rPr>
      <w:instrText xml:space="preserve"> NUMPAGES </w:instrText>
    </w:r>
    <w:r>
      <w:rPr>
        <w:rStyle w:val="Unknown0"/>
        <w:rFonts w:ascii="Arial" w:hAnsi="Arial"/>
        <w:sz w:val="14"/>
      </w:rPr>
      <w:fldChar w:fldCharType="separate"/>
    </w:r>
    <w:r w:rsidR="005612B9">
      <w:rPr>
        <w:rStyle w:val="Unknown0"/>
        <w:rFonts w:ascii="Arial" w:hAnsi="Arial"/>
        <w:noProof/>
        <w:sz w:val="14"/>
      </w:rPr>
      <w:t>10</w:t>
    </w:r>
    <w:r>
      <w:rPr>
        <w:rStyle w:val="Unknown0"/>
        <w:rFonts w:ascii="Arial" w:hAnsi="Arial"/>
        <w:sz w:val="1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BB894" w14:textId="77777777" w:rsidR="000E283D" w:rsidRDefault="000E283D">
    <w:pPr>
      <w:pStyle w:val="Header1"/>
      <w:tabs>
        <w:tab w:val="clear" w:pos="8640"/>
        <w:tab w:val="right" w:pos="8620"/>
      </w:tabs>
      <w:jc w:val="right"/>
      <w:rPr>
        <w:rFonts w:eastAsia="Times New Roman"/>
        <w:color w:val="auto"/>
        <w:sz w:val="20"/>
        <w:lang w:bidi="x-none"/>
      </w:rPr>
    </w:pPr>
    <w:r>
      <w:rPr>
        <w:rStyle w:val="Unknown0"/>
        <w:sz w:val="24"/>
      </w:rPr>
      <w:t xml:space="preserve"> </w:t>
    </w:r>
    <w:r>
      <w:rPr>
        <w:rStyle w:val="Unknown0"/>
        <w:rFonts w:ascii="Arial" w:hAnsi="Arial"/>
        <w:sz w:val="14"/>
      </w:rPr>
      <w:t xml:space="preserve">CON 5331 Syllabus  --- Page </w:t>
    </w:r>
    <w:r>
      <w:rPr>
        <w:rStyle w:val="Unknown0"/>
        <w:rFonts w:ascii="Arial" w:hAnsi="Arial"/>
        <w:sz w:val="14"/>
      </w:rPr>
      <w:fldChar w:fldCharType="begin"/>
    </w:r>
    <w:r>
      <w:rPr>
        <w:rStyle w:val="Unknown0"/>
        <w:rFonts w:ascii="Arial" w:hAnsi="Arial"/>
        <w:sz w:val="14"/>
      </w:rPr>
      <w:instrText xml:space="preserve"> PAGE </w:instrText>
    </w:r>
    <w:r>
      <w:rPr>
        <w:rStyle w:val="Unknown0"/>
        <w:rFonts w:ascii="Arial" w:hAnsi="Arial"/>
        <w:sz w:val="14"/>
      </w:rPr>
      <w:fldChar w:fldCharType="separate"/>
    </w:r>
    <w:r w:rsidR="00EA059B">
      <w:rPr>
        <w:rStyle w:val="Unknown0"/>
        <w:rFonts w:ascii="Arial" w:hAnsi="Arial"/>
        <w:noProof/>
        <w:sz w:val="14"/>
      </w:rPr>
      <w:t>10</w:t>
    </w:r>
    <w:r>
      <w:rPr>
        <w:rStyle w:val="Unknown0"/>
        <w:rFonts w:ascii="Arial" w:hAnsi="Arial"/>
        <w:sz w:val="14"/>
      </w:rPr>
      <w:fldChar w:fldCharType="end"/>
    </w:r>
    <w:r>
      <w:rPr>
        <w:rStyle w:val="Unknown0"/>
        <w:rFonts w:ascii="Arial" w:hAnsi="Arial"/>
        <w:sz w:val="14"/>
      </w:rPr>
      <w:t xml:space="preserve"> of </w:t>
    </w:r>
    <w:r>
      <w:rPr>
        <w:rStyle w:val="Unknown0"/>
        <w:rFonts w:ascii="Arial" w:hAnsi="Arial"/>
        <w:sz w:val="14"/>
      </w:rPr>
      <w:fldChar w:fldCharType="begin"/>
    </w:r>
    <w:r>
      <w:rPr>
        <w:rStyle w:val="Unknown0"/>
        <w:rFonts w:ascii="Arial" w:hAnsi="Arial"/>
        <w:sz w:val="14"/>
      </w:rPr>
      <w:instrText xml:space="preserve"> NUMPAGES </w:instrText>
    </w:r>
    <w:r>
      <w:rPr>
        <w:rStyle w:val="Unknown0"/>
        <w:rFonts w:ascii="Arial" w:hAnsi="Arial"/>
        <w:sz w:val="14"/>
      </w:rPr>
      <w:fldChar w:fldCharType="separate"/>
    </w:r>
    <w:r w:rsidR="00EA059B">
      <w:rPr>
        <w:rStyle w:val="Unknown0"/>
        <w:rFonts w:ascii="Arial" w:hAnsi="Arial"/>
        <w:noProof/>
        <w:sz w:val="14"/>
      </w:rPr>
      <w:t>10</w:t>
    </w:r>
    <w:r>
      <w:rPr>
        <w:rStyle w:val="Unknown0"/>
        <w:rFonts w:ascii="Arial" w:hAnsi="Arial"/>
        <w:sz w:val="1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3134F" w14:textId="77777777" w:rsidR="000E283D" w:rsidRDefault="000E283D">
    <w:pPr>
      <w:pStyle w:val="Header1"/>
      <w:tabs>
        <w:tab w:val="clear" w:pos="8640"/>
        <w:tab w:val="right" w:pos="8620"/>
      </w:tabs>
      <w:jc w:val="right"/>
      <w:rPr>
        <w:rFonts w:eastAsia="Times New Roman"/>
        <w:color w:val="auto"/>
        <w:sz w:val="20"/>
        <w:lang w:bidi="x-none"/>
      </w:rPr>
    </w:pPr>
    <w:r>
      <w:rPr>
        <w:rStyle w:val="Unknown0"/>
        <w:sz w:val="24"/>
      </w:rPr>
      <w:t xml:space="preserve"> </w:t>
    </w:r>
    <w:r>
      <w:rPr>
        <w:rStyle w:val="Unknown0"/>
        <w:rFonts w:ascii="Arial" w:hAnsi="Arial"/>
        <w:sz w:val="14"/>
      </w:rPr>
      <w:t xml:space="preserve">CON 5331 Syllabus  --- Page </w:t>
    </w:r>
    <w:r>
      <w:rPr>
        <w:rStyle w:val="Unknown0"/>
        <w:rFonts w:ascii="Arial" w:hAnsi="Arial"/>
        <w:sz w:val="14"/>
      </w:rPr>
      <w:fldChar w:fldCharType="begin"/>
    </w:r>
    <w:r>
      <w:rPr>
        <w:rStyle w:val="Unknown0"/>
        <w:rFonts w:ascii="Arial" w:hAnsi="Arial"/>
        <w:sz w:val="14"/>
      </w:rPr>
      <w:instrText xml:space="preserve"> PAGE </w:instrText>
    </w:r>
    <w:r>
      <w:rPr>
        <w:rStyle w:val="Unknown0"/>
        <w:rFonts w:ascii="Arial" w:hAnsi="Arial"/>
        <w:sz w:val="14"/>
      </w:rPr>
      <w:fldChar w:fldCharType="separate"/>
    </w:r>
    <w:r w:rsidR="00454E37">
      <w:rPr>
        <w:rStyle w:val="Unknown0"/>
        <w:rFonts w:ascii="Arial" w:hAnsi="Arial"/>
        <w:noProof/>
        <w:sz w:val="14"/>
      </w:rPr>
      <w:t>11</w:t>
    </w:r>
    <w:r>
      <w:rPr>
        <w:rStyle w:val="Unknown0"/>
        <w:rFonts w:ascii="Arial" w:hAnsi="Arial"/>
        <w:sz w:val="14"/>
      </w:rPr>
      <w:fldChar w:fldCharType="end"/>
    </w:r>
    <w:r>
      <w:rPr>
        <w:rStyle w:val="Unknown0"/>
        <w:rFonts w:ascii="Arial" w:hAnsi="Arial"/>
        <w:sz w:val="14"/>
      </w:rPr>
      <w:t xml:space="preserve"> of </w:t>
    </w:r>
    <w:r>
      <w:rPr>
        <w:rStyle w:val="Unknown0"/>
        <w:rFonts w:ascii="Arial" w:hAnsi="Arial"/>
        <w:sz w:val="14"/>
      </w:rPr>
      <w:fldChar w:fldCharType="begin"/>
    </w:r>
    <w:r>
      <w:rPr>
        <w:rStyle w:val="Unknown0"/>
        <w:rFonts w:ascii="Arial" w:hAnsi="Arial"/>
        <w:sz w:val="14"/>
      </w:rPr>
      <w:instrText xml:space="preserve"> NUMPAGES </w:instrText>
    </w:r>
    <w:r>
      <w:rPr>
        <w:rStyle w:val="Unknown0"/>
        <w:rFonts w:ascii="Arial" w:hAnsi="Arial"/>
        <w:sz w:val="14"/>
      </w:rPr>
      <w:fldChar w:fldCharType="separate"/>
    </w:r>
    <w:r w:rsidR="005612B9">
      <w:rPr>
        <w:rStyle w:val="Unknown0"/>
        <w:rFonts w:ascii="Arial" w:hAnsi="Arial"/>
        <w:noProof/>
        <w:sz w:val="14"/>
      </w:rPr>
      <w:t>10</w:t>
    </w:r>
    <w:r>
      <w:rPr>
        <w:rStyle w:val="Unknown0"/>
        <w:rFonts w:ascii="Arial" w:hAnsi="Arial"/>
        <w:sz w:val="1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start w:val="1"/>
      <w:numFmt w:val="decimal"/>
      <w:isLgl/>
      <w:lvlText w:val="%1."/>
      <w:lvlJc w:val="left"/>
      <w:pPr>
        <w:tabs>
          <w:tab w:val="num" w:pos="308"/>
        </w:tabs>
        <w:ind w:left="308" w:firstLine="463"/>
      </w:pPr>
      <w:rPr>
        <w:rFonts w:hint="default"/>
        <w:position w:val="0"/>
      </w:rPr>
    </w:lvl>
    <w:lvl w:ilvl="1">
      <w:numFmt w:val="decimal"/>
      <w:isLgl/>
      <w:lvlText w:val="%2."/>
      <w:lvlJc w:val="left"/>
      <w:pPr>
        <w:tabs>
          <w:tab w:val="num" w:pos="432"/>
        </w:tabs>
        <w:ind w:left="432" w:firstLine="0"/>
      </w:pPr>
      <w:rPr>
        <w:rFonts w:hint="default"/>
        <w:position w:val="0"/>
      </w:rPr>
    </w:lvl>
    <w:lvl w:ilvl="2">
      <w:numFmt w:val="decimal"/>
      <w:isLgl/>
      <w:lvlText w:val="%3."/>
      <w:lvlJc w:val="left"/>
      <w:pPr>
        <w:tabs>
          <w:tab w:val="num" w:pos="432"/>
        </w:tabs>
        <w:ind w:left="432" w:firstLine="0"/>
      </w:pPr>
      <w:rPr>
        <w:rFonts w:hint="default"/>
        <w:position w:val="0"/>
      </w:rPr>
    </w:lvl>
    <w:lvl w:ilvl="3">
      <w:numFmt w:val="decimal"/>
      <w:isLgl/>
      <w:lvlText w:val="%4."/>
      <w:lvlJc w:val="left"/>
      <w:pPr>
        <w:tabs>
          <w:tab w:val="num" w:pos="432"/>
        </w:tabs>
        <w:ind w:left="432" w:firstLine="0"/>
      </w:pPr>
      <w:rPr>
        <w:rFonts w:hint="default"/>
        <w:position w:val="0"/>
      </w:rPr>
    </w:lvl>
    <w:lvl w:ilvl="4">
      <w:numFmt w:val="decimal"/>
      <w:isLgl/>
      <w:lvlText w:val="%5."/>
      <w:lvlJc w:val="left"/>
      <w:pPr>
        <w:tabs>
          <w:tab w:val="num" w:pos="432"/>
        </w:tabs>
        <w:ind w:left="432" w:firstLine="0"/>
      </w:pPr>
      <w:rPr>
        <w:rFonts w:hint="default"/>
        <w:position w:val="0"/>
      </w:rPr>
    </w:lvl>
    <w:lvl w:ilvl="5">
      <w:numFmt w:val="decimal"/>
      <w:isLgl/>
      <w:lvlText w:val="%6."/>
      <w:lvlJc w:val="left"/>
      <w:pPr>
        <w:tabs>
          <w:tab w:val="num" w:pos="432"/>
        </w:tabs>
        <w:ind w:left="432" w:firstLine="0"/>
      </w:pPr>
      <w:rPr>
        <w:rFonts w:hint="default"/>
        <w:position w:val="0"/>
      </w:rPr>
    </w:lvl>
    <w:lvl w:ilvl="6">
      <w:numFmt w:val="decimal"/>
      <w:isLgl/>
      <w:lvlText w:val="%7."/>
      <w:lvlJc w:val="left"/>
      <w:pPr>
        <w:tabs>
          <w:tab w:val="num" w:pos="432"/>
        </w:tabs>
        <w:ind w:left="432" w:firstLine="0"/>
      </w:pPr>
      <w:rPr>
        <w:rFonts w:hint="default"/>
        <w:position w:val="0"/>
      </w:rPr>
    </w:lvl>
    <w:lvl w:ilvl="7">
      <w:numFmt w:val="decimal"/>
      <w:isLgl/>
      <w:lvlText w:val="%8."/>
      <w:lvlJc w:val="left"/>
      <w:pPr>
        <w:tabs>
          <w:tab w:val="num" w:pos="432"/>
        </w:tabs>
        <w:ind w:left="432" w:firstLine="0"/>
      </w:pPr>
      <w:rPr>
        <w:rFonts w:hint="default"/>
        <w:position w:val="0"/>
      </w:rPr>
    </w:lvl>
    <w:lvl w:ilvl="8">
      <w:numFmt w:val="decimal"/>
      <w:isLgl/>
      <w:lvlText w:val="%9."/>
      <w:lvlJc w:val="left"/>
      <w:pPr>
        <w:tabs>
          <w:tab w:val="num" w:pos="432"/>
        </w:tabs>
        <w:ind w:left="432" w:firstLine="0"/>
      </w:pPr>
      <w:rPr>
        <w:rFonts w:hint="default"/>
        <w:position w:val="0"/>
      </w:rPr>
    </w:lvl>
  </w:abstractNum>
  <w:abstractNum w:abstractNumId="2">
    <w:nsid w:val="00000003"/>
    <w:multiLevelType w:val="multilevel"/>
    <w:tmpl w:val="894EE875"/>
    <w:lvl w:ilvl="0">
      <w:start w:val="2"/>
      <w:numFmt w:val="decimal"/>
      <w:isLgl/>
      <w:lvlText w:val="%1."/>
      <w:lvlJc w:val="left"/>
      <w:pPr>
        <w:tabs>
          <w:tab w:val="num" w:pos="360"/>
        </w:tabs>
        <w:ind w:left="360" w:firstLine="0"/>
      </w:pPr>
      <w:rPr>
        <w:rFonts w:hint="default"/>
        <w:position w:val="0"/>
      </w:rPr>
    </w:lvl>
    <w:lvl w:ilvl="1">
      <w:numFmt w:val="lowerLetter"/>
      <w:lvlText w:val="%2."/>
      <w:lvlJc w:val="left"/>
      <w:pPr>
        <w:tabs>
          <w:tab w:val="num" w:pos="360"/>
        </w:tabs>
        <w:ind w:left="360" w:firstLine="1080"/>
      </w:pPr>
      <w:rPr>
        <w:rFonts w:hint="default"/>
        <w:position w:val="0"/>
      </w:rPr>
    </w:lvl>
    <w:lvl w:ilvl="2">
      <w:numFmt w:val="lowerRoman"/>
      <w:lvlText w:val="%3."/>
      <w:lvlJc w:val="left"/>
      <w:pPr>
        <w:tabs>
          <w:tab w:val="num" w:pos="360"/>
        </w:tabs>
        <w:ind w:left="360" w:firstLine="1800"/>
      </w:pPr>
      <w:rPr>
        <w:rFonts w:hint="default"/>
        <w:position w:val="0"/>
      </w:rPr>
    </w:lvl>
    <w:lvl w:ilvl="3">
      <w:numFmt w:val="decimal"/>
      <w:isLgl/>
      <w:lvlText w:val="%4."/>
      <w:lvlJc w:val="left"/>
      <w:pPr>
        <w:tabs>
          <w:tab w:val="num" w:pos="360"/>
        </w:tabs>
        <w:ind w:left="360" w:firstLine="2520"/>
      </w:pPr>
      <w:rPr>
        <w:rFonts w:hint="default"/>
        <w:position w:val="0"/>
      </w:rPr>
    </w:lvl>
    <w:lvl w:ilvl="4">
      <w:numFmt w:val="lowerLetter"/>
      <w:lvlText w:val="%5."/>
      <w:lvlJc w:val="left"/>
      <w:pPr>
        <w:tabs>
          <w:tab w:val="num" w:pos="360"/>
        </w:tabs>
        <w:ind w:left="360" w:firstLine="3240"/>
      </w:pPr>
      <w:rPr>
        <w:rFonts w:hint="default"/>
        <w:position w:val="0"/>
      </w:rPr>
    </w:lvl>
    <w:lvl w:ilvl="5">
      <w:numFmt w:val="lowerRoman"/>
      <w:lvlText w:val="%6."/>
      <w:lvlJc w:val="left"/>
      <w:pPr>
        <w:tabs>
          <w:tab w:val="num" w:pos="360"/>
        </w:tabs>
        <w:ind w:left="360" w:firstLine="3960"/>
      </w:pPr>
      <w:rPr>
        <w:rFonts w:hint="default"/>
        <w:position w:val="0"/>
      </w:rPr>
    </w:lvl>
    <w:lvl w:ilvl="6">
      <w:numFmt w:val="decimal"/>
      <w:isLgl/>
      <w:lvlText w:val="%7."/>
      <w:lvlJc w:val="left"/>
      <w:pPr>
        <w:tabs>
          <w:tab w:val="num" w:pos="360"/>
        </w:tabs>
        <w:ind w:left="360" w:firstLine="4680"/>
      </w:pPr>
      <w:rPr>
        <w:rFonts w:hint="default"/>
        <w:position w:val="0"/>
      </w:rPr>
    </w:lvl>
    <w:lvl w:ilvl="7">
      <w:numFmt w:val="lowerLetter"/>
      <w:lvlText w:val="%8."/>
      <w:lvlJc w:val="left"/>
      <w:pPr>
        <w:tabs>
          <w:tab w:val="num" w:pos="360"/>
        </w:tabs>
        <w:ind w:left="360" w:firstLine="5400"/>
      </w:pPr>
      <w:rPr>
        <w:rFonts w:hint="default"/>
        <w:position w:val="0"/>
      </w:rPr>
    </w:lvl>
    <w:lvl w:ilvl="8">
      <w:numFmt w:val="lowerRoman"/>
      <w:lvlText w:val="%9."/>
      <w:lvlJc w:val="left"/>
      <w:pPr>
        <w:tabs>
          <w:tab w:val="num" w:pos="360"/>
        </w:tabs>
        <w:ind w:left="360" w:firstLine="6120"/>
      </w:pPr>
      <w:rPr>
        <w:rFonts w:hint="default"/>
        <w:position w:val="0"/>
      </w:rPr>
    </w:lvl>
  </w:abstractNum>
  <w:abstractNum w:abstractNumId="3">
    <w:nsid w:val="00000004"/>
    <w:multiLevelType w:val="multilevel"/>
    <w:tmpl w:val="894EE876"/>
    <w:lvl w:ilvl="0">
      <w:numFmt w:val="decimal"/>
      <w:isLgl/>
      <w:lvlText w:val="%1."/>
      <w:lvlJc w:val="left"/>
      <w:pPr>
        <w:tabs>
          <w:tab w:val="num" w:pos="360"/>
        </w:tabs>
        <w:ind w:left="360" w:firstLine="360"/>
      </w:pPr>
      <w:rPr>
        <w:rFonts w:hint="default"/>
        <w:position w:val="0"/>
      </w:rPr>
    </w:lvl>
    <w:lvl w:ilvl="1">
      <w:start w:val="1"/>
      <w:numFmt w:val="decimal"/>
      <w:isLgl/>
      <w:lvlText w:val="%2."/>
      <w:lvlJc w:val="left"/>
      <w:pPr>
        <w:tabs>
          <w:tab w:val="num" w:pos="360"/>
        </w:tabs>
        <w:ind w:left="360" w:firstLine="1080"/>
      </w:pPr>
      <w:rPr>
        <w:rFonts w:hint="default"/>
        <w:position w:val="0"/>
      </w:rPr>
    </w:lvl>
    <w:lvl w:ilvl="2">
      <w:numFmt w:val="lowerRoman"/>
      <w:lvlText w:val="%3."/>
      <w:lvlJc w:val="left"/>
      <w:pPr>
        <w:tabs>
          <w:tab w:val="num" w:pos="360"/>
        </w:tabs>
        <w:ind w:left="360" w:firstLine="1800"/>
      </w:pPr>
      <w:rPr>
        <w:rFonts w:hint="default"/>
        <w:position w:val="0"/>
      </w:rPr>
    </w:lvl>
    <w:lvl w:ilvl="3">
      <w:numFmt w:val="decimal"/>
      <w:isLgl/>
      <w:lvlText w:val="%4."/>
      <w:lvlJc w:val="left"/>
      <w:pPr>
        <w:tabs>
          <w:tab w:val="num" w:pos="360"/>
        </w:tabs>
        <w:ind w:left="360" w:firstLine="2520"/>
      </w:pPr>
      <w:rPr>
        <w:rFonts w:hint="default"/>
        <w:position w:val="0"/>
      </w:rPr>
    </w:lvl>
    <w:lvl w:ilvl="4">
      <w:numFmt w:val="lowerLetter"/>
      <w:lvlText w:val="%5."/>
      <w:lvlJc w:val="left"/>
      <w:pPr>
        <w:tabs>
          <w:tab w:val="num" w:pos="360"/>
        </w:tabs>
        <w:ind w:left="360" w:firstLine="3240"/>
      </w:pPr>
      <w:rPr>
        <w:rFonts w:hint="default"/>
        <w:position w:val="0"/>
      </w:rPr>
    </w:lvl>
    <w:lvl w:ilvl="5">
      <w:numFmt w:val="lowerRoman"/>
      <w:lvlText w:val="%6."/>
      <w:lvlJc w:val="left"/>
      <w:pPr>
        <w:tabs>
          <w:tab w:val="num" w:pos="360"/>
        </w:tabs>
        <w:ind w:left="360" w:firstLine="3960"/>
      </w:pPr>
      <w:rPr>
        <w:rFonts w:hint="default"/>
        <w:position w:val="0"/>
      </w:rPr>
    </w:lvl>
    <w:lvl w:ilvl="6">
      <w:numFmt w:val="decimal"/>
      <w:isLgl/>
      <w:lvlText w:val="%7."/>
      <w:lvlJc w:val="left"/>
      <w:pPr>
        <w:tabs>
          <w:tab w:val="num" w:pos="360"/>
        </w:tabs>
        <w:ind w:left="360" w:firstLine="4680"/>
      </w:pPr>
      <w:rPr>
        <w:rFonts w:hint="default"/>
        <w:position w:val="0"/>
      </w:rPr>
    </w:lvl>
    <w:lvl w:ilvl="7">
      <w:numFmt w:val="lowerLetter"/>
      <w:lvlText w:val="%8."/>
      <w:lvlJc w:val="left"/>
      <w:pPr>
        <w:tabs>
          <w:tab w:val="num" w:pos="360"/>
        </w:tabs>
        <w:ind w:left="360" w:firstLine="5400"/>
      </w:pPr>
      <w:rPr>
        <w:rFonts w:hint="default"/>
        <w:position w:val="0"/>
      </w:rPr>
    </w:lvl>
    <w:lvl w:ilvl="8">
      <w:numFmt w:val="lowerRoman"/>
      <w:lvlText w:val="%9."/>
      <w:lvlJc w:val="left"/>
      <w:pPr>
        <w:tabs>
          <w:tab w:val="num" w:pos="360"/>
        </w:tabs>
        <w:ind w:left="360" w:firstLine="6120"/>
      </w:pPr>
      <w:rPr>
        <w:rFonts w:hint="default"/>
        <w:position w:val="0"/>
      </w:rPr>
    </w:lvl>
  </w:abstractNum>
  <w:abstractNum w:abstractNumId="4">
    <w:nsid w:val="00000005"/>
    <w:multiLevelType w:val="multilevel"/>
    <w:tmpl w:val="894EE877"/>
    <w:lvl w:ilvl="0">
      <w:start w:val="3"/>
      <w:numFmt w:val="decimal"/>
      <w:isLgl/>
      <w:lvlText w:val="%1."/>
      <w:lvlJc w:val="left"/>
      <w:pPr>
        <w:tabs>
          <w:tab w:val="num" w:pos="360"/>
        </w:tabs>
        <w:ind w:left="360" w:firstLine="0"/>
      </w:pPr>
      <w:rPr>
        <w:rFonts w:hint="default"/>
        <w:position w:val="0"/>
      </w:rPr>
    </w:lvl>
    <w:lvl w:ilvl="1">
      <w:numFmt w:val="lowerLetter"/>
      <w:lvlText w:val="%2."/>
      <w:lvlJc w:val="left"/>
      <w:pPr>
        <w:tabs>
          <w:tab w:val="num" w:pos="360"/>
        </w:tabs>
        <w:ind w:left="360" w:firstLine="1080"/>
      </w:pPr>
      <w:rPr>
        <w:rFonts w:hint="default"/>
        <w:position w:val="0"/>
      </w:rPr>
    </w:lvl>
    <w:lvl w:ilvl="2">
      <w:numFmt w:val="lowerRoman"/>
      <w:lvlText w:val="%3."/>
      <w:lvlJc w:val="left"/>
      <w:pPr>
        <w:tabs>
          <w:tab w:val="num" w:pos="360"/>
        </w:tabs>
        <w:ind w:left="360" w:firstLine="1800"/>
      </w:pPr>
      <w:rPr>
        <w:rFonts w:hint="default"/>
        <w:position w:val="0"/>
      </w:rPr>
    </w:lvl>
    <w:lvl w:ilvl="3">
      <w:numFmt w:val="decimal"/>
      <w:isLgl/>
      <w:lvlText w:val="%4."/>
      <w:lvlJc w:val="left"/>
      <w:pPr>
        <w:tabs>
          <w:tab w:val="num" w:pos="360"/>
        </w:tabs>
        <w:ind w:left="360" w:firstLine="2520"/>
      </w:pPr>
      <w:rPr>
        <w:rFonts w:hint="default"/>
        <w:position w:val="0"/>
      </w:rPr>
    </w:lvl>
    <w:lvl w:ilvl="4">
      <w:numFmt w:val="lowerLetter"/>
      <w:lvlText w:val="%5."/>
      <w:lvlJc w:val="left"/>
      <w:pPr>
        <w:tabs>
          <w:tab w:val="num" w:pos="360"/>
        </w:tabs>
        <w:ind w:left="360" w:firstLine="3240"/>
      </w:pPr>
      <w:rPr>
        <w:rFonts w:hint="default"/>
        <w:position w:val="0"/>
      </w:rPr>
    </w:lvl>
    <w:lvl w:ilvl="5">
      <w:numFmt w:val="lowerRoman"/>
      <w:lvlText w:val="%6."/>
      <w:lvlJc w:val="left"/>
      <w:pPr>
        <w:tabs>
          <w:tab w:val="num" w:pos="360"/>
        </w:tabs>
        <w:ind w:left="360" w:firstLine="3960"/>
      </w:pPr>
      <w:rPr>
        <w:rFonts w:hint="default"/>
        <w:position w:val="0"/>
      </w:rPr>
    </w:lvl>
    <w:lvl w:ilvl="6">
      <w:numFmt w:val="decimal"/>
      <w:isLgl/>
      <w:lvlText w:val="%7."/>
      <w:lvlJc w:val="left"/>
      <w:pPr>
        <w:tabs>
          <w:tab w:val="num" w:pos="360"/>
        </w:tabs>
        <w:ind w:left="360" w:firstLine="4680"/>
      </w:pPr>
      <w:rPr>
        <w:rFonts w:hint="default"/>
        <w:position w:val="0"/>
      </w:rPr>
    </w:lvl>
    <w:lvl w:ilvl="7">
      <w:numFmt w:val="lowerLetter"/>
      <w:lvlText w:val="%8."/>
      <w:lvlJc w:val="left"/>
      <w:pPr>
        <w:tabs>
          <w:tab w:val="num" w:pos="360"/>
        </w:tabs>
        <w:ind w:left="360" w:firstLine="5400"/>
      </w:pPr>
      <w:rPr>
        <w:rFonts w:hint="default"/>
        <w:position w:val="0"/>
      </w:rPr>
    </w:lvl>
    <w:lvl w:ilvl="8">
      <w:numFmt w:val="lowerRoman"/>
      <w:lvlText w:val="%9."/>
      <w:lvlJc w:val="left"/>
      <w:pPr>
        <w:tabs>
          <w:tab w:val="num" w:pos="360"/>
        </w:tabs>
        <w:ind w:left="360" w:firstLine="6120"/>
      </w:pPr>
      <w:rPr>
        <w:rFonts w:hint="default"/>
        <w:position w:val="0"/>
      </w:rPr>
    </w:lvl>
  </w:abstractNum>
  <w:abstractNum w:abstractNumId="5">
    <w:nsid w:val="00000006"/>
    <w:multiLevelType w:val="multilevel"/>
    <w:tmpl w:val="894EE878"/>
    <w:lvl w:ilvl="0">
      <w:start w:val="4"/>
      <w:numFmt w:val="decimal"/>
      <w:isLgl/>
      <w:lvlText w:val="%1."/>
      <w:lvlJc w:val="left"/>
      <w:pPr>
        <w:tabs>
          <w:tab w:val="num" w:pos="360"/>
        </w:tabs>
        <w:ind w:left="360" w:firstLine="0"/>
      </w:pPr>
      <w:rPr>
        <w:rFonts w:hint="default"/>
        <w:position w:val="0"/>
      </w:rPr>
    </w:lvl>
    <w:lvl w:ilvl="1">
      <w:numFmt w:val="lowerLetter"/>
      <w:lvlText w:val="%2."/>
      <w:lvlJc w:val="left"/>
      <w:pPr>
        <w:tabs>
          <w:tab w:val="num" w:pos="360"/>
        </w:tabs>
        <w:ind w:left="360" w:firstLine="1080"/>
      </w:pPr>
      <w:rPr>
        <w:rFonts w:hint="default"/>
        <w:position w:val="0"/>
      </w:rPr>
    </w:lvl>
    <w:lvl w:ilvl="2">
      <w:numFmt w:val="lowerRoman"/>
      <w:lvlText w:val="%3."/>
      <w:lvlJc w:val="left"/>
      <w:pPr>
        <w:tabs>
          <w:tab w:val="num" w:pos="360"/>
        </w:tabs>
        <w:ind w:left="360" w:firstLine="1800"/>
      </w:pPr>
      <w:rPr>
        <w:rFonts w:hint="default"/>
        <w:position w:val="0"/>
      </w:rPr>
    </w:lvl>
    <w:lvl w:ilvl="3">
      <w:numFmt w:val="decimal"/>
      <w:isLgl/>
      <w:lvlText w:val="%4."/>
      <w:lvlJc w:val="left"/>
      <w:pPr>
        <w:tabs>
          <w:tab w:val="num" w:pos="360"/>
        </w:tabs>
        <w:ind w:left="360" w:firstLine="2520"/>
      </w:pPr>
      <w:rPr>
        <w:rFonts w:hint="default"/>
        <w:position w:val="0"/>
      </w:rPr>
    </w:lvl>
    <w:lvl w:ilvl="4">
      <w:numFmt w:val="lowerLetter"/>
      <w:lvlText w:val="%5."/>
      <w:lvlJc w:val="left"/>
      <w:pPr>
        <w:tabs>
          <w:tab w:val="num" w:pos="360"/>
        </w:tabs>
        <w:ind w:left="360" w:firstLine="3240"/>
      </w:pPr>
      <w:rPr>
        <w:rFonts w:hint="default"/>
        <w:position w:val="0"/>
      </w:rPr>
    </w:lvl>
    <w:lvl w:ilvl="5">
      <w:numFmt w:val="lowerRoman"/>
      <w:lvlText w:val="%6."/>
      <w:lvlJc w:val="left"/>
      <w:pPr>
        <w:tabs>
          <w:tab w:val="num" w:pos="360"/>
        </w:tabs>
        <w:ind w:left="360" w:firstLine="3960"/>
      </w:pPr>
      <w:rPr>
        <w:rFonts w:hint="default"/>
        <w:position w:val="0"/>
      </w:rPr>
    </w:lvl>
    <w:lvl w:ilvl="6">
      <w:numFmt w:val="decimal"/>
      <w:isLgl/>
      <w:lvlText w:val="%7."/>
      <w:lvlJc w:val="left"/>
      <w:pPr>
        <w:tabs>
          <w:tab w:val="num" w:pos="360"/>
        </w:tabs>
        <w:ind w:left="360" w:firstLine="4680"/>
      </w:pPr>
      <w:rPr>
        <w:rFonts w:hint="default"/>
        <w:position w:val="0"/>
      </w:rPr>
    </w:lvl>
    <w:lvl w:ilvl="7">
      <w:numFmt w:val="lowerLetter"/>
      <w:lvlText w:val="%8."/>
      <w:lvlJc w:val="left"/>
      <w:pPr>
        <w:tabs>
          <w:tab w:val="num" w:pos="360"/>
        </w:tabs>
        <w:ind w:left="360" w:firstLine="5400"/>
      </w:pPr>
      <w:rPr>
        <w:rFonts w:hint="default"/>
        <w:position w:val="0"/>
      </w:rPr>
    </w:lvl>
    <w:lvl w:ilvl="8">
      <w:numFmt w:val="lowerRoman"/>
      <w:lvlText w:val="%9."/>
      <w:lvlJc w:val="left"/>
      <w:pPr>
        <w:tabs>
          <w:tab w:val="num" w:pos="360"/>
        </w:tabs>
        <w:ind w:left="360" w:firstLine="6120"/>
      </w:pPr>
      <w:rPr>
        <w:rFonts w:hint="default"/>
        <w:position w:val="0"/>
      </w:rPr>
    </w:lvl>
  </w:abstractNum>
  <w:abstractNum w:abstractNumId="6">
    <w:nsid w:val="00000007"/>
    <w:multiLevelType w:val="multilevel"/>
    <w:tmpl w:val="894EE879"/>
    <w:lvl w:ilvl="0">
      <w:start w:val="5"/>
      <w:numFmt w:val="decimal"/>
      <w:isLgl/>
      <w:lvlText w:val="%1."/>
      <w:lvlJc w:val="left"/>
      <w:pPr>
        <w:tabs>
          <w:tab w:val="num" w:pos="360"/>
        </w:tabs>
        <w:ind w:left="360" w:firstLine="0"/>
      </w:pPr>
      <w:rPr>
        <w:rFonts w:hint="default"/>
        <w:position w:val="0"/>
      </w:rPr>
    </w:lvl>
    <w:lvl w:ilvl="1">
      <w:numFmt w:val="lowerLetter"/>
      <w:lvlText w:val="%2."/>
      <w:lvlJc w:val="left"/>
      <w:pPr>
        <w:tabs>
          <w:tab w:val="num" w:pos="360"/>
        </w:tabs>
        <w:ind w:left="360" w:firstLine="1080"/>
      </w:pPr>
      <w:rPr>
        <w:rFonts w:hint="default"/>
        <w:position w:val="0"/>
      </w:rPr>
    </w:lvl>
    <w:lvl w:ilvl="2">
      <w:numFmt w:val="lowerRoman"/>
      <w:lvlText w:val="%3."/>
      <w:lvlJc w:val="left"/>
      <w:pPr>
        <w:tabs>
          <w:tab w:val="num" w:pos="360"/>
        </w:tabs>
        <w:ind w:left="360" w:firstLine="1800"/>
      </w:pPr>
      <w:rPr>
        <w:rFonts w:hint="default"/>
        <w:position w:val="0"/>
      </w:rPr>
    </w:lvl>
    <w:lvl w:ilvl="3">
      <w:numFmt w:val="decimal"/>
      <w:isLgl/>
      <w:lvlText w:val="%4."/>
      <w:lvlJc w:val="left"/>
      <w:pPr>
        <w:tabs>
          <w:tab w:val="num" w:pos="360"/>
        </w:tabs>
        <w:ind w:left="360" w:firstLine="2520"/>
      </w:pPr>
      <w:rPr>
        <w:rFonts w:hint="default"/>
        <w:position w:val="0"/>
      </w:rPr>
    </w:lvl>
    <w:lvl w:ilvl="4">
      <w:numFmt w:val="lowerLetter"/>
      <w:lvlText w:val="%5."/>
      <w:lvlJc w:val="left"/>
      <w:pPr>
        <w:tabs>
          <w:tab w:val="num" w:pos="360"/>
        </w:tabs>
        <w:ind w:left="360" w:firstLine="3240"/>
      </w:pPr>
      <w:rPr>
        <w:rFonts w:hint="default"/>
        <w:position w:val="0"/>
      </w:rPr>
    </w:lvl>
    <w:lvl w:ilvl="5">
      <w:numFmt w:val="lowerRoman"/>
      <w:lvlText w:val="%6."/>
      <w:lvlJc w:val="left"/>
      <w:pPr>
        <w:tabs>
          <w:tab w:val="num" w:pos="360"/>
        </w:tabs>
        <w:ind w:left="360" w:firstLine="3960"/>
      </w:pPr>
      <w:rPr>
        <w:rFonts w:hint="default"/>
        <w:position w:val="0"/>
      </w:rPr>
    </w:lvl>
    <w:lvl w:ilvl="6">
      <w:numFmt w:val="decimal"/>
      <w:isLgl/>
      <w:lvlText w:val="%7."/>
      <w:lvlJc w:val="left"/>
      <w:pPr>
        <w:tabs>
          <w:tab w:val="num" w:pos="360"/>
        </w:tabs>
        <w:ind w:left="360" w:firstLine="4680"/>
      </w:pPr>
      <w:rPr>
        <w:rFonts w:hint="default"/>
        <w:position w:val="0"/>
      </w:rPr>
    </w:lvl>
    <w:lvl w:ilvl="7">
      <w:numFmt w:val="lowerLetter"/>
      <w:lvlText w:val="%8."/>
      <w:lvlJc w:val="left"/>
      <w:pPr>
        <w:tabs>
          <w:tab w:val="num" w:pos="360"/>
        </w:tabs>
        <w:ind w:left="360" w:firstLine="5400"/>
      </w:pPr>
      <w:rPr>
        <w:rFonts w:hint="default"/>
        <w:position w:val="0"/>
      </w:rPr>
    </w:lvl>
    <w:lvl w:ilvl="8">
      <w:numFmt w:val="lowerRoman"/>
      <w:lvlText w:val="%9."/>
      <w:lvlJc w:val="left"/>
      <w:pPr>
        <w:tabs>
          <w:tab w:val="num" w:pos="360"/>
        </w:tabs>
        <w:ind w:left="360" w:firstLine="6120"/>
      </w:pPr>
      <w:rPr>
        <w:rFonts w:hint="default"/>
        <w:position w:val="0"/>
      </w:rPr>
    </w:lvl>
  </w:abstractNum>
  <w:abstractNum w:abstractNumId="7">
    <w:nsid w:val="00000008"/>
    <w:multiLevelType w:val="multilevel"/>
    <w:tmpl w:val="894EE87A"/>
    <w:lvl w:ilvl="0">
      <w:start w:val="6"/>
      <w:numFmt w:val="decimal"/>
      <w:isLgl/>
      <w:lvlText w:val="%1."/>
      <w:lvlJc w:val="left"/>
      <w:pPr>
        <w:tabs>
          <w:tab w:val="num" w:pos="360"/>
        </w:tabs>
        <w:ind w:left="360" w:firstLine="0"/>
      </w:pPr>
      <w:rPr>
        <w:rFonts w:hint="default"/>
        <w:position w:val="0"/>
      </w:rPr>
    </w:lvl>
    <w:lvl w:ilvl="1">
      <w:numFmt w:val="lowerLetter"/>
      <w:lvlText w:val="%2."/>
      <w:lvlJc w:val="left"/>
      <w:pPr>
        <w:tabs>
          <w:tab w:val="num" w:pos="360"/>
        </w:tabs>
        <w:ind w:left="360" w:firstLine="1080"/>
      </w:pPr>
      <w:rPr>
        <w:rFonts w:hint="default"/>
        <w:position w:val="0"/>
      </w:rPr>
    </w:lvl>
    <w:lvl w:ilvl="2">
      <w:numFmt w:val="lowerRoman"/>
      <w:lvlText w:val="%3."/>
      <w:lvlJc w:val="left"/>
      <w:pPr>
        <w:tabs>
          <w:tab w:val="num" w:pos="360"/>
        </w:tabs>
        <w:ind w:left="360" w:firstLine="1800"/>
      </w:pPr>
      <w:rPr>
        <w:rFonts w:hint="default"/>
        <w:position w:val="0"/>
      </w:rPr>
    </w:lvl>
    <w:lvl w:ilvl="3">
      <w:numFmt w:val="decimal"/>
      <w:isLgl/>
      <w:lvlText w:val="%4."/>
      <w:lvlJc w:val="left"/>
      <w:pPr>
        <w:tabs>
          <w:tab w:val="num" w:pos="360"/>
        </w:tabs>
        <w:ind w:left="360" w:firstLine="2520"/>
      </w:pPr>
      <w:rPr>
        <w:rFonts w:hint="default"/>
        <w:position w:val="0"/>
      </w:rPr>
    </w:lvl>
    <w:lvl w:ilvl="4">
      <w:numFmt w:val="lowerLetter"/>
      <w:lvlText w:val="%5."/>
      <w:lvlJc w:val="left"/>
      <w:pPr>
        <w:tabs>
          <w:tab w:val="num" w:pos="360"/>
        </w:tabs>
        <w:ind w:left="360" w:firstLine="3240"/>
      </w:pPr>
      <w:rPr>
        <w:rFonts w:hint="default"/>
        <w:position w:val="0"/>
      </w:rPr>
    </w:lvl>
    <w:lvl w:ilvl="5">
      <w:numFmt w:val="lowerRoman"/>
      <w:lvlText w:val="%6."/>
      <w:lvlJc w:val="left"/>
      <w:pPr>
        <w:tabs>
          <w:tab w:val="num" w:pos="360"/>
        </w:tabs>
        <w:ind w:left="360" w:firstLine="3960"/>
      </w:pPr>
      <w:rPr>
        <w:rFonts w:hint="default"/>
        <w:position w:val="0"/>
      </w:rPr>
    </w:lvl>
    <w:lvl w:ilvl="6">
      <w:numFmt w:val="decimal"/>
      <w:isLgl/>
      <w:lvlText w:val="%7."/>
      <w:lvlJc w:val="left"/>
      <w:pPr>
        <w:tabs>
          <w:tab w:val="num" w:pos="360"/>
        </w:tabs>
        <w:ind w:left="360" w:firstLine="4680"/>
      </w:pPr>
      <w:rPr>
        <w:rFonts w:hint="default"/>
        <w:position w:val="0"/>
      </w:rPr>
    </w:lvl>
    <w:lvl w:ilvl="7">
      <w:numFmt w:val="lowerLetter"/>
      <w:lvlText w:val="%8."/>
      <w:lvlJc w:val="left"/>
      <w:pPr>
        <w:tabs>
          <w:tab w:val="num" w:pos="360"/>
        </w:tabs>
        <w:ind w:left="360" w:firstLine="5400"/>
      </w:pPr>
      <w:rPr>
        <w:rFonts w:hint="default"/>
        <w:position w:val="0"/>
      </w:rPr>
    </w:lvl>
    <w:lvl w:ilvl="8">
      <w:numFmt w:val="lowerRoman"/>
      <w:lvlText w:val="%9."/>
      <w:lvlJc w:val="left"/>
      <w:pPr>
        <w:tabs>
          <w:tab w:val="num" w:pos="360"/>
        </w:tabs>
        <w:ind w:left="360" w:firstLine="6120"/>
      </w:pPr>
      <w:rPr>
        <w:rFonts w:hint="default"/>
        <w:position w:val="0"/>
      </w:rPr>
    </w:lvl>
  </w:abstractNum>
  <w:abstractNum w:abstractNumId="8">
    <w:nsid w:val="00000009"/>
    <w:multiLevelType w:val="multilevel"/>
    <w:tmpl w:val="894EE87B"/>
    <w:lvl w:ilvl="0">
      <w:numFmt w:val="bullet"/>
      <w:lvlText w:val="•"/>
      <w:lvlJc w:val="left"/>
      <w:pPr>
        <w:tabs>
          <w:tab w:val="num" w:pos="360"/>
        </w:tabs>
        <w:ind w:left="360" w:firstLine="97"/>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9">
    <w:nsid w:val="0000000A"/>
    <w:multiLevelType w:val="multilevel"/>
    <w:tmpl w:val="894EE87C"/>
    <w:lvl w:ilvl="0">
      <w:numFmt w:val="bullet"/>
      <w:lvlText w:val="•"/>
      <w:lvlJc w:val="left"/>
      <w:pPr>
        <w:tabs>
          <w:tab w:val="num" w:pos="360"/>
        </w:tabs>
        <w:ind w:left="360" w:firstLine="97"/>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nsid w:val="0000000B"/>
    <w:multiLevelType w:val="multilevel"/>
    <w:tmpl w:val="894EE87D"/>
    <w:lvl w:ilvl="0">
      <w:numFmt w:val="bullet"/>
      <w:lvlText w:val="•"/>
      <w:lvlJc w:val="left"/>
      <w:pPr>
        <w:tabs>
          <w:tab w:val="num" w:pos="360"/>
        </w:tabs>
        <w:ind w:left="360" w:firstLine="97"/>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1">
    <w:nsid w:val="0000000C"/>
    <w:multiLevelType w:val="multilevel"/>
    <w:tmpl w:val="894EE87E"/>
    <w:lvl w:ilvl="0">
      <w:numFmt w:val="bullet"/>
      <w:lvlText w:val="•"/>
      <w:lvlJc w:val="left"/>
      <w:pPr>
        <w:tabs>
          <w:tab w:val="num" w:pos="360"/>
        </w:tabs>
        <w:ind w:left="360" w:firstLine="97"/>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2">
    <w:nsid w:val="0000000D"/>
    <w:multiLevelType w:val="multilevel"/>
    <w:tmpl w:val="894EE87F"/>
    <w:lvl w:ilvl="0">
      <w:numFmt w:val="bullet"/>
      <w:lvlText w:val="•"/>
      <w:lvlJc w:val="left"/>
      <w:pPr>
        <w:tabs>
          <w:tab w:val="num" w:pos="360"/>
        </w:tabs>
        <w:ind w:left="360" w:firstLine="97"/>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3">
    <w:nsid w:val="0000000E"/>
    <w:multiLevelType w:val="multilevel"/>
    <w:tmpl w:val="894EE880"/>
    <w:lvl w:ilvl="0">
      <w:numFmt w:val="bullet"/>
      <w:lvlText w:val="•"/>
      <w:lvlJc w:val="left"/>
      <w:pPr>
        <w:tabs>
          <w:tab w:val="num" w:pos="360"/>
        </w:tabs>
        <w:ind w:left="360" w:firstLine="97"/>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4">
    <w:nsid w:val="0000000F"/>
    <w:multiLevelType w:val="multilevel"/>
    <w:tmpl w:val="894EE881"/>
    <w:lvl w:ilvl="0">
      <w:numFmt w:val="bullet"/>
      <w:lvlText w:val="•"/>
      <w:lvlJc w:val="left"/>
      <w:pPr>
        <w:tabs>
          <w:tab w:val="num" w:pos="360"/>
        </w:tabs>
        <w:ind w:left="360" w:firstLine="97"/>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nsid w:val="00000010"/>
    <w:multiLevelType w:val="multilevel"/>
    <w:tmpl w:val="894EE882"/>
    <w:lvl w:ilvl="0">
      <w:numFmt w:val="bullet"/>
      <w:lvlText w:val="•"/>
      <w:lvlJc w:val="left"/>
      <w:pPr>
        <w:tabs>
          <w:tab w:val="num" w:pos="360"/>
        </w:tabs>
        <w:ind w:left="360" w:firstLine="97"/>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nsid w:val="02F0614E"/>
    <w:multiLevelType w:val="hybridMultilevel"/>
    <w:tmpl w:val="1F3C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AA22E4"/>
    <w:multiLevelType w:val="multilevel"/>
    <w:tmpl w:val="6DBC1EFA"/>
    <w:styleLink w:val="List31"/>
    <w:lvl w:ilvl="0">
      <w:start w:val="1"/>
      <w:numFmt w:val="decimal"/>
      <w:lvlText w:val="%1."/>
      <w:lvlJc w:val="left"/>
      <w:pPr>
        <w:tabs>
          <w:tab w:val="num" w:pos="720"/>
        </w:tabs>
        <w:ind w:left="720" w:hanging="257"/>
      </w:pPr>
      <w:rPr>
        <w:rFonts w:ascii="Arial" w:eastAsia="Arial" w:hAnsi="Arial" w:cs="Arial"/>
        <w:color w:val="000000"/>
        <w:position w:val="0"/>
        <w:sz w:val="20"/>
        <w:szCs w:val="20"/>
      </w:rPr>
    </w:lvl>
    <w:lvl w:ilvl="1">
      <w:start w:val="1"/>
      <w:numFmt w:val="decimal"/>
      <w:lvlText w:val="%2."/>
      <w:lvlJc w:val="left"/>
      <w:pPr>
        <w:tabs>
          <w:tab w:val="num" w:pos="360"/>
        </w:tabs>
        <w:ind w:left="360" w:hanging="360"/>
      </w:pPr>
      <w:rPr>
        <w:rFonts w:ascii="Arial" w:eastAsia="Arial" w:hAnsi="Arial" w:cs="Arial"/>
        <w:color w:val="000000"/>
        <w:position w:val="0"/>
        <w:sz w:val="20"/>
        <w:szCs w:val="20"/>
      </w:rPr>
    </w:lvl>
    <w:lvl w:ilvl="2">
      <w:start w:val="1"/>
      <w:numFmt w:val="decimal"/>
      <w:lvlText w:val="%3."/>
      <w:lvlJc w:val="left"/>
      <w:pPr>
        <w:tabs>
          <w:tab w:val="num" w:pos="360"/>
        </w:tabs>
        <w:ind w:left="360" w:hanging="360"/>
      </w:pPr>
      <w:rPr>
        <w:rFonts w:ascii="Arial" w:eastAsia="Arial" w:hAnsi="Arial" w:cs="Arial"/>
        <w:color w:val="000000"/>
        <w:position w:val="0"/>
        <w:sz w:val="20"/>
        <w:szCs w:val="20"/>
      </w:rPr>
    </w:lvl>
    <w:lvl w:ilvl="3">
      <w:start w:val="1"/>
      <w:numFmt w:val="decimal"/>
      <w:lvlText w:val="%4."/>
      <w:lvlJc w:val="left"/>
      <w:pPr>
        <w:tabs>
          <w:tab w:val="num" w:pos="360"/>
        </w:tabs>
        <w:ind w:left="360" w:hanging="360"/>
      </w:pPr>
      <w:rPr>
        <w:rFonts w:ascii="Arial" w:eastAsia="Arial" w:hAnsi="Arial" w:cs="Arial"/>
        <w:color w:val="000000"/>
        <w:position w:val="0"/>
        <w:sz w:val="20"/>
        <w:szCs w:val="20"/>
      </w:rPr>
    </w:lvl>
    <w:lvl w:ilvl="4">
      <w:start w:val="1"/>
      <w:numFmt w:val="decimal"/>
      <w:lvlText w:val="%5."/>
      <w:lvlJc w:val="left"/>
      <w:pPr>
        <w:tabs>
          <w:tab w:val="num" w:pos="360"/>
        </w:tabs>
        <w:ind w:left="360" w:hanging="360"/>
      </w:pPr>
      <w:rPr>
        <w:rFonts w:ascii="Arial" w:eastAsia="Arial" w:hAnsi="Arial" w:cs="Arial"/>
        <w:color w:val="000000"/>
        <w:position w:val="0"/>
        <w:sz w:val="20"/>
        <w:szCs w:val="20"/>
      </w:rPr>
    </w:lvl>
    <w:lvl w:ilvl="5">
      <w:start w:val="1"/>
      <w:numFmt w:val="decimal"/>
      <w:lvlText w:val="%6."/>
      <w:lvlJc w:val="left"/>
      <w:pPr>
        <w:tabs>
          <w:tab w:val="num" w:pos="360"/>
        </w:tabs>
        <w:ind w:left="360" w:hanging="360"/>
      </w:pPr>
      <w:rPr>
        <w:rFonts w:ascii="Arial" w:eastAsia="Arial" w:hAnsi="Arial" w:cs="Arial"/>
        <w:color w:val="000000"/>
        <w:position w:val="0"/>
        <w:sz w:val="20"/>
        <w:szCs w:val="20"/>
      </w:rPr>
    </w:lvl>
    <w:lvl w:ilvl="6">
      <w:start w:val="1"/>
      <w:numFmt w:val="decimal"/>
      <w:lvlText w:val="%7."/>
      <w:lvlJc w:val="left"/>
      <w:pPr>
        <w:tabs>
          <w:tab w:val="num" w:pos="360"/>
        </w:tabs>
        <w:ind w:left="360" w:hanging="360"/>
      </w:pPr>
      <w:rPr>
        <w:rFonts w:ascii="Arial" w:eastAsia="Arial" w:hAnsi="Arial" w:cs="Arial"/>
        <w:color w:val="000000"/>
        <w:position w:val="0"/>
        <w:sz w:val="20"/>
        <w:szCs w:val="20"/>
      </w:rPr>
    </w:lvl>
    <w:lvl w:ilvl="7">
      <w:start w:val="1"/>
      <w:numFmt w:val="decimal"/>
      <w:lvlText w:val="%8."/>
      <w:lvlJc w:val="left"/>
      <w:pPr>
        <w:tabs>
          <w:tab w:val="num" w:pos="360"/>
        </w:tabs>
        <w:ind w:left="360" w:hanging="360"/>
      </w:pPr>
      <w:rPr>
        <w:rFonts w:ascii="Arial" w:eastAsia="Arial" w:hAnsi="Arial" w:cs="Arial"/>
        <w:color w:val="000000"/>
        <w:position w:val="0"/>
        <w:sz w:val="20"/>
        <w:szCs w:val="20"/>
      </w:rPr>
    </w:lvl>
    <w:lvl w:ilvl="8">
      <w:start w:val="1"/>
      <w:numFmt w:val="decimal"/>
      <w:lvlText w:val="%9."/>
      <w:lvlJc w:val="left"/>
      <w:pPr>
        <w:tabs>
          <w:tab w:val="num" w:pos="360"/>
        </w:tabs>
        <w:ind w:left="360" w:hanging="360"/>
      </w:pPr>
      <w:rPr>
        <w:rFonts w:ascii="Arial" w:eastAsia="Arial" w:hAnsi="Arial" w:cs="Arial"/>
        <w:color w:val="000000"/>
        <w:position w:val="0"/>
        <w:sz w:val="20"/>
        <w:szCs w:val="20"/>
      </w:rPr>
    </w:lvl>
  </w:abstractNum>
  <w:abstractNum w:abstractNumId="18">
    <w:nsid w:val="606A159E"/>
    <w:multiLevelType w:val="multilevel"/>
    <w:tmpl w:val="F0DE2B9E"/>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19">
    <w:nsid w:val="67556C03"/>
    <w:multiLevelType w:val="hybridMultilevel"/>
    <w:tmpl w:val="DAAC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A14A51"/>
    <w:multiLevelType w:val="hybridMultilevel"/>
    <w:tmpl w:val="72B63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6C4C63"/>
    <w:multiLevelType w:val="hybridMultilevel"/>
    <w:tmpl w:val="6F5E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DC24B2"/>
    <w:multiLevelType w:val="multilevel"/>
    <w:tmpl w:val="0212D3BE"/>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
      <w:lvlJc w:val="left"/>
      <w:pPr>
        <w:tabs>
          <w:tab w:val="num" w:pos="1080"/>
        </w:tabs>
        <w:ind w:left="720" w:hanging="360"/>
      </w:pPr>
      <w:rPr>
        <w:rFonts w:ascii="Arial" w:eastAsia="Arial" w:hAnsi="Arial" w:cs="Arial"/>
        <w:position w:val="0"/>
        <w:sz w:val="20"/>
        <w:szCs w:val="20"/>
      </w:rPr>
    </w:lvl>
    <w:lvl w:ilvl="2">
      <w:start w:val="1"/>
      <w:numFmt w:val="bullet"/>
      <w:lvlText w:val="•"/>
      <w:lvlJc w:val="left"/>
      <w:pPr>
        <w:tabs>
          <w:tab w:val="num" w:pos="1800"/>
        </w:tabs>
        <w:ind w:left="1080" w:hanging="360"/>
      </w:pPr>
      <w:rPr>
        <w:rFonts w:ascii="Arial" w:eastAsia="Arial" w:hAnsi="Arial" w:cs="Arial"/>
        <w:position w:val="0"/>
        <w:sz w:val="20"/>
        <w:szCs w:val="20"/>
      </w:rPr>
    </w:lvl>
    <w:lvl w:ilvl="3">
      <w:start w:val="1"/>
      <w:numFmt w:val="bullet"/>
      <w:lvlText w:val="•"/>
      <w:lvlJc w:val="left"/>
      <w:pPr>
        <w:tabs>
          <w:tab w:val="num" w:pos="2520"/>
        </w:tabs>
        <w:ind w:left="1440" w:hanging="360"/>
      </w:pPr>
      <w:rPr>
        <w:rFonts w:ascii="Arial" w:eastAsia="Arial" w:hAnsi="Arial" w:cs="Arial"/>
        <w:position w:val="0"/>
        <w:sz w:val="20"/>
        <w:szCs w:val="20"/>
      </w:rPr>
    </w:lvl>
    <w:lvl w:ilvl="4">
      <w:start w:val="1"/>
      <w:numFmt w:val="bullet"/>
      <w:lvlText w:val="•"/>
      <w:lvlJc w:val="left"/>
      <w:pPr>
        <w:tabs>
          <w:tab w:val="num" w:pos="3240"/>
        </w:tabs>
        <w:ind w:left="1800" w:hanging="360"/>
      </w:pPr>
      <w:rPr>
        <w:rFonts w:ascii="Arial" w:eastAsia="Arial" w:hAnsi="Arial" w:cs="Arial"/>
        <w:position w:val="0"/>
        <w:sz w:val="20"/>
        <w:szCs w:val="20"/>
      </w:rPr>
    </w:lvl>
    <w:lvl w:ilvl="5">
      <w:start w:val="1"/>
      <w:numFmt w:val="bullet"/>
      <w:lvlText w:val="•"/>
      <w:lvlJc w:val="left"/>
      <w:pPr>
        <w:tabs>
          <w:tab w:val="num" w:pos="3960"/>
        </w:tabs>
        <w:ind w:left="2160" w:hanging="360"/>
      </w:pPr>
      <w:rPr>
        <w:rFonts w:ascii="Arial" w:eastAsia="Arial" w:hAnsi="Arial" w:cs="Arial"/>
        <w:position w:val="0"/>
        <w:sz w:val="20"/>
        <w:szCs w:val="20"/>
      </w:rPr>
    </w:lvl>
    <w:lvl w:ilvl="6">
      <w:start w:val="1"/>
      <w:numFmt w:val="bullet"/>
      <w:lvlText w:val="•"/>
      <w:lvlJc w:val="left"/>
      <w:pPr>
        <w:tabs>
          <w:tab w:val="num" w:pos="4680"/>
        </w:tabs>
        <w:ind w:left="2520" w:hanging="360"/>
      </w:pPr>
      <w:rPr>
        <w:rFonts w:ascii="Arial" w:eastAsia="Arial" w:hAnsi="Arial" w:cs="Arial"/>
        <w:position w:val="0"/>
        <w:sz w:val="20"/>
        <w:szCs w:val="20"/>
      </w:rPr>
    </w:lvl>
    <w:lvl w:ilvl="7">
      <w:start w:val="1"/>
      <w:numFmt w:val="bullet"/>
      <w:lvlText w:val="•"/>
      <w:lvlJc w:val="left"/>
      <w:pPr>
        <w:tabs>
          <w:tab w:val="num" w:pos="5400"/>
        </w:tabs>
        <w:ind w:left="2880" w:hanging="360"/>
      </w:pPr>
      <w:rPr>
        <w:rFonts w:ascii="Arial" w:eastAsia="Arial" w:hAnsi="Arial" w:cs="Arial"/>
        <w:position w:val="0"/>
        <w:sz w:val="20"/>
        <w:szCs w:val="20"/>
      </w:rPr>
    </w:lvl>
    <w:lvl w:ilvl="8">
      <w:start w:val="1"/>
      <w:numFmt w:val="bullet"/>
      <w:lvlText w:val="•"/>
      <w:lvlJc w:val="left"/>
      <w:pPr>
        <w:tabs>
          <w:tab w:val="num" w:pos="6120"/>
        </w:tabs>
        <w:ind w:left="3240" w:hanging="360"/>
      </w:pPr>
      <w:rPr>
        <w:rFonts w:ascii="Arial" w:eastAsia="Arial" w:hAnsi="Arial" w:cs="Arial"/>
        <w:position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8"/>
  </w:num>
  <w:num w:numId="19">
    <w:abstractNumId w:val="22"/>
  </w:num>
  <w:num w:numId="20">
    <w:abstractNumId w:val="20"/>
  </w:num>
  <w:num w:numId="21">
    <w:abstractNumId w:val="19"/>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FF"/>
    <w:rsid w:val="000B2C06"/>
    <w:rsid w:val="000E283D"/>
    <w:rsid w:val="00164A7A"/>
    <w:rsid w:val="001E1F6F"/>
    <w:rsid w:val="002403AE"/>
    <w:rsid w:val="002516D5"/>
    <w:rsid w:val="00304920"/>
    <w:rsid w:val="00390678"/>
    <w:rsid w:val="003C2A05"/>
    <w:rsid w:val="003D5C65"/>
    <w:rsid w:val="003F7431"/>
    <w:rsid w:val="00422476"/>
    <w:rsid w:val="004262C9"/>
    <w:rsid w:val="00451312"/>
    <w:rsid w:val="00454E37"/>
    <w:rsid w:val="00456B52"/>
    <w:rsid w:val="004D59FF"/>
    <w:rsid w:val="004F583C"/>
    <w:rsid w:val="005612B9"/>
    <w:rsid w:val="005C5677"/>
    <w:rsid w:val="006207A4"/>
    <w:rsid w:val="006B26B3"/>
    <w:rsid w:val="00717DC5"/>
    <w:rsid w:val="0078270F"/>
    <w:rsid w:val="00816B00"/>
    <w:rsid w:val="00865DB2"/>
    <w:rsid w:val="008725AA"/>
    <w:rsid w:val="008777B4"/>
    <w:rsid w:val="009B0065"/>
    <w:rsid w:val="009B63B0"/>
    <w:rsid w:val="00A64DD7"/>
    <w:rsid w:val="00B469DE"/>
    <w:rsid w:val="00C112CC"/>
    <w:rsid w:val="00D15D0D"/>
    <w:rsid w:val="00D66E1B"/>
    <w:rsid w:val="00D935D0"/>
    <w:rsid w:val="00DA41FD"/>
    <w:rsid w:val="00DB7A86"/>
    <w:rsid w:val="00E14F08"/>
    <w:rsid w:val="00E50DBE"/>
    <w:rsid w:val="00E95F7A"/>
    <w:rsid w:val="00EA059B"/>
    <w:rsid w:val="00EF423B"/>
    <w:rsid w:val="00F14345"/>
    <w:rsid w:val="00F65A69"/>
    <w:rsid w:val="00F7043F"/>
    <w:rsid w:val="00FA2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51474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character" w:customStyle="1" w:styleId="Unknown0">
    <w:name w:val="Unknown 0"/>
    <w:semiHidden/>
    <w:rPr>
      <w:color w:val="000000"/>
      <w:sz w:val="20"/>
    </w:rPr>
  </w:style>
  <w:style w:type="paragraph" w:customStyle="1" w:styleId="FreeForm">
    <w:name w:val="Free Form"/>
    <w:rPr>
      <w:rFonts w:eastAsia="ヒラギノ角ゴ Pro W3"/>
      <w:color w:val="000000"/>
    </w:rPr>
  </w:style>
  <w:style w:type="paragraph" w:customStyle="1" w:styleId="Heading6A">
    <w:name w:val="Heading 6 A"/>
    <w:next w:val="Normal"/>
    <w:pPr>
      <w:keepNext/>
      <w:jc w:val="center"/>
      <w:outlineLvl w:val="5"/>
    </w:pPr>
    <w:rPr>
      <w:rFonts w:ascii="Times New Roman Italic" w:eastAsia="ヒラギノ角ゴ Pro W3" w:hAnsi="Times New Roman Italic"/>
      <w:color w:val="000000"/>
      <w:sz w:val="16"/>
    </w:rPr>
  </w:style>
  <w:style w:type="paragraph" w:customStyle="1" w:styleId="Default">
    <w:name w:val="Default"/>
    <w:pPr>
      <w:suppressAutoHyphens/>
    </w:pPr>
    <w:rPr>
      <w:rFonts w:eastAsia="ヒラギノ角ゴ Pro W3"/>
      <w:color w:val="000000"/>
      <w:sz w:val="24"/>
    </w:rPr>
  </w:style>
  <w:style w:type="paragraph" w:customStyle="1" w:styleId="Heading1A">
    <w:name w:val="Heading 1 A"/>
    <w:next w:val="Normal"/>
    <w:pPr>
      <w:keepNext/>
      <w:jc w:val="center"/>
      <w:outlineLvl w:val="0"/>
    </w:pPr>
    <w:rPr>
      <w:rFonts w:ascii="Arial Bold" w:eastAsia="ヒラギノ角ゴ Pro W3" w:hAnsi="Arial Bold"/>
      <w:color w:val="000000"/>
      <w:sz w:val="28"/>
    </w:rPr>
  </w:style>
  <w:style w:type="paragraph" w:customStyle="1" w:styleId="Heading2A">
    <w:name w:val="Heading 2 A"/>
    <w:next w:val="Normal"/>
    <w:pPr>
      <w:keepNext/>
      <w:jc w:val="center"/>
      <w:outlineLvl w:val="1"/>
    </w:pPr>
    <w:rPr>
      <w:rFonts w:ascii="Arial Italic" w:eastAsia="ヒラギノ角ゴ Pro W3" w:hAnsi="Arial Italic"/>
      <w:color w:val="000000"/>
    </w:rPr>
  </w:style>
  <w:style w:type="character" w:customStyle="1" w:styleId="Unknown1">
    <w:name w:val="Unknown 1"/>
    <w:semiHidden/>
    <w:rPr>
      <w:rFonts w:ascii="Times New Roman" w:eastAsia="ヒラギノ角ゴ Pro W3" w:hAnsi="Times New Roman"/>
      <w:b w:val="0"/>
      <w:i w:val="0"/>
      <w:caps w:val="0"/>
      <w:smallCaps w:val="0"/>
      <w:strike w:val="0"/>
      <w:dstrike w:val="0"/>
      <w:vanish w:val="0"/>
      <w:color w:val="000000"/>
      <w:spacing w:val="0"/>
      <w:kern w:val="0"/>
      <w:position w:val="0"/>
      <w:sz w:val="24"/>
      <w:u w:val="none"/>
      <w:shd w:val="clear" w:color="auto" w:fill="auto"/>
      <w:vertAlign w:val="baseline"/>
      <w:lang w:val="en-US"/>
      <w14:textOutline w14:w="0" w14:cap="rnd" w14:cmpd="sng" w14:algn="ctr">
        <w14:noFill/>
        <w14:prstDash w14:val="solid"/>
        <w14:bevel/>
      </w14:textOutline>
    </w:rPr>
  </w:style>
  <w:style w:type="paragraph" w:customStyle="1" w:styleId="PlainText1">
    <w:name w:val="Plain Text1"/>
    <w:rPr>
      <w:rFonts w:eastAsia="ヒラギノ角ゴ Pro W3"/>
      <w:color w:val="000000"/>
      <w:sz w:val="21"/>
    </w:rPr>
  </w:style>
  <w:style w:type="paragraph" w:customStyle="1" w:styleId="NormalWeb1">
    <w:name w:val="Normal (Web)1"/>
    <w:pPr>
      <w:spacing w:before="100" w:after="100"/>
    </w:pPr>
    <w:rPr>
      <w:rFonts w:eastAsia="ヒラギノ角ゴ Pro W3"/>
      <w:color w:val="000000"/>
      <w:sz w:val="24"/>
    </w:rPr>
  </w:style>
  <w:style w:type="paragraph" w:customStyle="1" w:styleId="Heading4A">
    <w:name w:val="Heading 4 A"/>
    <w:next w:val="Normal"/>
    <w:pPr>
      <w:keepNext/>
      <w:spacing w:line="240" w:lineRule="atLeast"/>
      <w:outlineLvl w:val="3"/>
    </w:pPr>
    <w:rPr>
      <w:rFonts w:ascii="Arial Bold" w:eastAsia="ヒラギノ角ゴ Pro W3" w:hAnsi="Arial Bold"/>
      <w:color w:val="000000"/>
      <w:sz w:val="24"/>
    </w:rPr>
  </w:style>
  <w:style w:type="character" w:styleId="Hyperlink">
    <w:name w:val="Hyperlink"/>
    <w:locked/>
    <w:rsid w:val="004D59FF"/>
    <w:rPr>
      <w:u w:val="single"/>
    </w:rPr>
  </w:style>
  <w:style w:type="character" w:customStyle="1" w:styleId="Hyperlink0">
    <w:name w:val="Hyperlink.0"/>
    <w:rsid w:val="004D59FF"/>
    <w:rPr>
      <w:rFonts w:ascii="Arial" w:eastAsia="Arial" w:hAnsi="Arial" w:cs="Arial"/>
      <w:color w:val="000099"/>
      <w:sz w:val="20"/>
      <w:szCs w:val="20"/>
      <w:u w:val="single"/>
    </w:rPr>
  </w:style>
  <w:style w:type="paragraph" w:styleId="PlainText">
    <w:name w:val="Plain Text"/>
    <w:link w:val="PlainTextChar"/>
    <w:locked/>
    <w:rsid w:val="004D59FF"/>
    <w:pPr>
      <w:pBdr>
        <w:top w:val="nil"/>
        <w:left w:val="nil"/>
        <w:bottom w:val="nil"/>
        <w:right w:val="nil"/>
        <w:between w:val="nil"/>
        <w:bar w:val="nil"/>
      </w:pBdr>
      <w:suppressAutoHyphens/>
    </w:pPr>
    <w:rPr>
      <w:rFonts w:ascii="Consolas" w:eastAsia="Arial Unicode MS" w:hAnsi="Arial Unicode MS" w:cs="Arial Unicode MS"/>
      <w:color w:val="000000"/>
      <w:sz w:val="21"/>
      <w:szCs w:val="21"/>
      <w:bdr w:val="nil"/>
    </w:rPr>
  </w:style>
  <w:style w:type="character" w:customStyle="1" w:styleId="PlainTextChar">
    <w:name w:val="Plain Text Char"/>
    <w:basedOn w:val="DefaultParagraphFont"/>
    <w:link w:val="PlainText"/>
    <w:rsid w:val="004D59FF"/>
    <w:rPr>
      <w:rFonts w:ascii="Consolas" w:eastAsia="Arial Unicode MS" w:hAnsi="Arial Unicode MS" w:cs="Arial Unicode MS"/>
      <w:color w:val="000000"/>
      <w:sz w:val="21"/>
      <w:szCs w:val="21"/>
      <w:bdr w:val="nil"/>
    </w:rPr>
  </w:style>
  <w:style w:type="numbering" w:customStyle="1" w:styleId="List31">
    <w:name w:val="List 31"/>
    <w:basedOn w:val="NoList"/>
    <w:rsid w:val="004D59FF"/>
    <w:pPr>
      <w:numPr>
        <w:numId w:val="17"/>
      </w:numPr>
    </w:pPr>
  </w:style>
  <w:style w:type="paragraph" w:styleId="Header">
    <w:name w:val="header"/>
    <w:basedOn w:val="Normal"/>
    <w:link w:val="HeaderChar"/>
    <w:locked/>
    <w:rsid w:val="004D59FF"/>
    <w:pPr>
      <w:tabs>
        <w:tab w:val="center" w:pos="4320"/>
        <w:tab w:val="right" w:pos="8640"/>
      </w:tabs>
    </w:pPr>
  </w:style>
  <w:style w:type="character" w:customStyle="1" w:styleId="HeaderChar">
    <w:name w:val="Header Char"/>
    <w:basedOn w:val="DefaultParagraphFont"/>
    <w:link w:val="Header"/>
    <w:rsid w:val="004D59FF"/>
    <w:rPr>
      <w:rFonts w:eastAsia="ヒラギノ角ゴ Pro W3"/>
      <w:color w:val="000000"/>
      <w:sz w:val="24"/>
      <w:szCs w:val="24"/>
    </w:rPr>
  </w:style>
  <w:style w:type="paragraph" w:styleId="Footer">
    <w:name w:val="footer"/>
    <w:basedOn w:val="Normal"/>
    <w:link w:val="FooterChar"/>
    <w:locked/>
    <w:rsid w:val="004D59FF"/>
    <w:pPr>
      <w:tabs>
        <w:tab w:val="center" w:pos="4320"/>
        <w:tab w:val="right" w:pos="8640"/>
      </w:tabs>
    </w:pPr>
  </w:style>
  <w:style w:type="character" w:customStyle="1" w:styleId="FooterChar">
    <w:name w:val="Footer Char"/>
    <w:basedOn w:val="DefaultParagraphFont"/>
    <w:link w:val="Footer"/>
    <w:rsid w:val="004D59FF"/>
    <w:rPr>
      <w:rFonts w:eastAsia="ヒラギノ角ゴ Pro W3"/>
      <w:color w:val="000000"/>
      <w:sz w:val="24"/>
      <w:szCs w:val="24"/>
    </w:rPr>
  </w:style>
  <w:style w:type="character" w:styleId="CommentReference">
    <w:name w:val="annotation reference"/>
    <w:basedOn w:val="DefaultParagraphFont"/>
    <w:semiHidden/>
    <w:unhideWhenUsed/>
    <w:locked/>
    <w:rsid w:val="006B26B3"/>
    <w:rPr>
      <w:sz w:val="18"/>
      <w:szCs w:val="18"/>
    </w:rPr>
  </w:style>
  <w:style w:type="paragraph" w:styleId="CommentText">
    <w:name w:val="annotation text"/>
    <w:basedOn w:val="Normal"/>
    <w:link w:val="CommentTextChar"/>
    <w:semiHidden/>
    <w:unhideWhenUsed/>
    <w:locked/>
    <w:rsid w:val="006B26B3"/>
  </w:style>
  <w:style w:type="character" w:customStyle="1" w:styleId="CommentTextChar">
    <w:name w:val="Comment Text Char"/>
    <w:basedOn w:val="DefaultParagraphFont"/>
    <w:link w:val="CommentText"/>
    <w:semiHidden/>
    <w:rsid w:val="006B26B3"/>
    <w:rPr>
      <w:rFonts w:eastAsia="ヒラギノ角ゴ Pro W3"/>
      <w:color w:val="000000"/>
      <w:sz w:val="24"/>
      <w:szCs w:val="24"/>
    </w:rPr>
  </w:style>
  <w:style w:type="paragraph" w:styleId="CommentSubject">
    <w:name w:val="annotation subject"/>
    <w:basedOn w:val="CommentText"/>
    <w:next w:val="CommentText"/>
    <w:link w:val="CommentSubjectChar"/>
    <w:semiHidden/>
    <w:unhideWhenUsed/>
    <w:locked/>
    <w:rsid w:val="006B26B3"/>
    <w:rPr>
      <w:b/>
      <w:bCs/>
      <w:sz w:val="20"/>
      <w:szCs w:val="20"/>
    </w:rPr>
  </w:style>
  <w:style w:type="character" w:customStyle="1" w:styleId="CommentSubjectChar">
    <w:name w:val="Comment Subject Char"/>
    <w:basedOn w:val="CommentTextChar"/>
    <w:link w:val="CommentSubject"/>
    <w:semiHidden/>
    <w:rsid w:val="006B26B3"/>
    <w:rPr>
      <w:rFonts w:eastAsia="ヒラギノ角ゴ Pro W3"/>
      <w:b/>
      <w:bCs/>
      <w:color w:val="000000"/>
      <w:sz w:val="24"/>
      <w:szCs w:val="24"/>
    </w:rPr>
  </w:style>
  <w:style w:type="paragraph" w:styleId="BalloonText">
    <w:name w:val="Balloon Text"/>
    <w:basedOn w:val="Normal"/>
    <w:link w:val="BalloonTextChar"/>
    <w:semiHidden/>
    <w:unhideWhenUsed/>
    <w:locked/>
    <w:rsid w:val="006B26B3"/>
    <w:rPr>
      <w:sz w:val="18"/>
      <w:szCs w:val="18"/>
    </w:rPr>
  </w:style>
  <w:style w:type="character" w:customStyle="1" w:styleId="BalloonTextChar">
    <w:name w:val="Balloon Text Char"/>
    <w:basedOn w:val="DefaultParagraphFont"/>
    <w:link w:val="BalloonText"/>
    <w:semiHidden/>
    <w:rsid w:val="006B26B3"/>
    <w:rPr>
      <w:rFonts w:eastAsia="ヒラギノ角ゴ Pro W3"/>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character" w:customStyle="1" w:styleId="Unknown0">
    <w:name w:val="Unknown 0"/>
    <w:semiHidden/>
    <w:rPr>
      <w:color w:val="000000"/>
      <w:sz w:val="20"/>
    </w:rPr>
  </w:style>
  <w:style w:type="paragraph" w:customStyle="1" w:styleId="FreeForm">
    <w:name w:val="Free Form"/>
    <w:rPr>
      <w:rFonts w:eastAsia="ヒラギノ角ゴ Pro W3"/>
      <w:color w:val="000000"/>
    </w:rPr>
  </w:style>
  <w:style w:type="paragraph" w:customStyle="1" w:styleId="Heading6A">
    <w:name w:val="Heading 6 A"/>
    <w:next w:val="Normal"/>
    <w:pPr>
      <w:keepNext/>
      <w:jc w:val="center"/>
      <w:outlineLvl w:val="5"/>
    </w:pPr>
    <w:rPr>
      <w:rFonts w:ascii="Times New Roman Italic" w:eastAsia="ヒラギノ角ゴ Pro W3" w:hAnsi="Times New Roman Italic"/>
      <w:color w:val="000000"/>
      <w:sz w:val="16"/>
    </w:rPr>
  </w:style>
  <w:style w:type="paragraph" w:customStyle="1" w:styleId="Default">
    <w:name w:val="Default"/>
    <w:pPr>
      <w:suppressAutoHyphens/>
    </w:pPr>
    <w:rPr>
      <w:rFonts w:eastAsia="ヒラギノ角ゴ Pro W3"/>
      <w:color w:val="000000"/>
      <w:sz w:val="24"/>
    </w:rPr>
  </w:style>
  <w:style w:type="paragraph" w:customStyle="1" w:styleId="Heading1A">
    <w:name w:val="Heading 1 A"/>
    <w:next w:val="Normal"/>
    <w:pPr>
      <w:keepNext/>
      <w:jc w:val="center"/>
      <w:outlineLvl w:val="0"/>
    </w:pPr>
    <w:rPr>
      <w:rFonts w:ascii="Arial Bold" w:eastAsia="ヒラギノ角ゴ Pro W3" w:hAnsi="Arial Bold"/>
      <w:color w:val="000000"/>
      <w:sz w:val="28"/>
    </w:rPr>
  </w:style>
  <w:style w:type="paragraph" w:customStyle="1" w:styleId="Heading2A">
    <w:name w:val="Heading 2 A"/>
    <w:next w:val="Normal"/>
    <w:pPr>
      <w:keepNext/>
      <w:jc w:val="center"/>
      <w:outlineLvl w:val="1"/>
    </w:pPr>
    <w:rPr>
      <w:rFonts w:ascii="Arial Italic" w:eastAsia="ヒラギノ角ゴ Pro W3" w:hAnsi="Arial Italic"/>
      <w:color w:val="000000"/>
    </w:rPr>
  </w:style>
  <w:style w:type="character" w:customStyle="1" w:styleId="Unknown1">
    <w:name w:val="Unknown 1"/>
    <w:semiHidden/>
    <w:rPr>
      <w:rFonts w:ascii="Times New Roman" w:eastAsia="ヒラギノ角ゴ Pro W3" w:hAnsi="Times New Roman"/>
      <w:b w:val="0"/>
      <w:i w:val="0"/>
      <w:caps w:val="0"/>
      <w:smallCaps w:val="0"/>
      <w:strike w:val="0"/>
      <w:dstrike w:val="0"/>
      <w:vanish w:val="0"/>
      <w:color w:val="000000"/>
      <w:spacing w:val="0"/>
      <w:kern w:val="0"/>
      <w:position w:val="0"/>
      <w:sz w:val="24"/>
      <w:u w:val="none"/>
      <w:shd w:val="clear" w:color="auto" w:fill="auto"/>
      <w:vertAlign w:val="baseline"/>
      <w:lang w:val="en-US"/>
      <w14:textOutline w14:w="0" w14:cap="rnd" w14:cmpd="sng" w14:algn="ctr">
        <w14:noFill/>
        <w14:prstDash w14:val="solid"/>
        <w14:bevel/>
      </w14:textOutline>
    </w:rPr>
  </w:style>
  <w:style w:type="paragraph" w:customStyle="1" w:styleId="PlainText1">
    <w:name w:val="Plain Text1"/>
    <w:rPr>
      <w:rFonts w:eastAsia="ヒラギノ角ゴ Pro W3"/>
      <w:color w:val="000000"/>
      <w:sz w:val="21"/>
    </w:rPr>
  </w:style>
  <w:style w:type="paragraph" w:customStyle="1" w:styleId="NormalWeb1">
    <w:name w:val="Normal (Web)1"/>
    <w:pPr>
      <w:spacing w:before="100" w:after="100"/>
    </w:pPr>
    <w:rPr>
      <w:rFonts w:eastAsia="ヒラギノ角ゴ Pro W3"/>
      <w:color w:val="000000"/>
      <w:sz w:val="24"/>
    </w:rPr>
  </w:style>
  <w:style w:type="paragraph" w:customStyle="1" w:styleId="Heading4A">
    <w:name w:val="Heading 4 A"/>
    <w:next w:val="Normal"/>
    <w:pPr>
      <w:keepNext/>
      <w:spacing w:line="240" w:lineRule="atLeast"/>
      <w:outlineLvl w:val="3"/>
    </w:pPr>
    <w:rPr>
      <w:rFonts w:ascii="Arial Bold" w:eastAsia="ヒラギノ角ゴ Pro W3" w:hAnsi="Arial Bold"/>
      <w:color w:val="000000"/>
      <w:sz w:val="24"/>
    </w:rPr>
  </w:style>
  <w:style w:type="character" w:styleId="Hyperlink">
    <w:name w:val="Hyperlink"/>
    <w:locked/>
    <w:rsid w:val="004D59FF"/>
    <w:rPr>
      <w:u w:val="single"/>
    </w:rPr>
  </w:style>
  <w:style w:type="character" w:customStyle="1" w:styleId="Hyperlink0">
    <w:name w:val="Hyperlink.0"/>
    <w:rsid w:val="004D59FF"/>
    <w:rPr>
      <w:rFonts w:ascii="Arial" w:eastAsia="Arial" w:hAnsi="Arial" w:cs="Arial"/>
      <w:color w:val="000099"/>
      <w:sz w:val="20"/>
      <w:szCs w:val="20"/>
      <w:u w:val="single"/>
    </w:rPr>
  </w:style>
  <w:style w:type="paragraph" w:styleId="PlainText">
    <w:name w:val="Plain Text"/>
    <w:link w:val="PlainTextChar"/>
    <w:locked/>
    <w:rsid w:val="004D59FF"/>
    <w:pPr>
      <w:pBdr>
        <w:top w:val="nil"/>
        <w:left w:val="nil"/>
        <w:bottom w:val="nil"/>
        <w:right w:val="nil"/>
        <w:between w:val="nil"/>
        <w:bar w:val="nil"/>
      </w:pBdr>
      <w:suppressAutoHyphens/>
    </w:pPr>
    <w:rPr>
      <w:rFonts w:ascii="Consolas" w:eastAsia="Arial Unicode MS" w:hAnsi="Arial Unicode MS" w:cs="Arial Unicode MS"/>
      <w:color w:val="000000"/>
      <w:sz w:val="21"/>
      <w:szCs w:val="21"/>
      <w:bdr w:val="nil"/>
    </w:rPr>
  </w:style>
  <w:style w:type="character" w:customStyle="1" w:styleId="PlainTextChar">
    <w:name w:val="Plain Text Char"/>
    <w:basedOn w:val="DefaultParagraphFont"/>
    <w:link w:val="PlainText"/>
    <w:rsid w:val="004D59FF"/>
    <w:rPr>
      <w:rFonts w:ascii="Consolas" w:eastAsia="Arial Unicode MS" w:hAnsi="Arial Unicode MS" w:cs="Arial Unicode MS"/>
      <w:color w:val="000000"/>
      <w:sz w:val="21"/>
      <w:szCs w:val="21"/>
      <w:bdr w:val="nil"/>
    </w:rPr>
  </w:style>
  <w:style w:type="numbering" w:customStyle="1" w:styleId="List31">
    <w:name w:val="List 31"/>
    <w:basedOn w:val="NoList"/>
    <w:rsid w:val="004D59FF"/>
    <w:pPr>
      <w:numPr>
        <w:numId w:val="17"/>
      </w:numPr>
    </w:pPr>
  </w:style>
  <w:style w:type="paragraph" w:styleId="Header">
    <w:name w:val="header"/>
    <w:basedOn w:val="Normal"/>
    <w:link w:val="HeaderChar"/>
    <w:locked/>
    <w:rsid w:val="004D59FF"/>
    <w:pPr>
      <w:tabs>
        <w:tab w:val="center" w:pos="4320"/>
        <w:tab w:val="right" w:pos="8640"/>
      </w:tabs>
    </w:pPr>
  </w:style>
  <w:style w:type="character" w:customStyle="1" w:styleId="HeaderChar">
    <w:name w:val="Header Char"/>
    <w:basedOn w:val="DefaultParagraphFont"/>
    <w:link w:val="Header"/>
    <w:rsid w:val="004D59FF"/>
    <w:rPr>
      <w:rFonts w:eastAsia="ヒラギノ角ゴ Pro W3"/>
      <w:color w:val="000000"/>
      <w:sz w:val="24"/>
      <w:szCs w:val="24"/>
    </w:rPr>
  </w:style>
  <w:style w:type="paragraph" w:styleId="Footer">
    <w:name w:val="footer"/>
    <w:basedOn w:val="Normal"/>
    <w:link w:val="FooterChar"/>
    <w:locked/>
    <w:rsid w:val="004D59FF"/>
    <w:pPr>
      <w:tabs>
        <w:tab w:val="center" w:pos="4320"/>
        <w:tab w:val="right" w:pos="8640"/>
      </w:tabs>
    </w:pPr>
  </w:style>
  <w:style w:type="character" w:customStyle="1" w:styleId="FooterChar">
    <w:name w:val="Footer Char"/>
    <w:basedOn w:val="DefaultParagraphFont"/>
    <w:link w:val="Footer"/>
    <w:rsid w:val="004D59FF"/>
    <w:rPr>
      <w:rFonts w:eastAsia="ヒラギノ角ゴ Pro W3"/>
      <w:color w:val="000000"/>
      <w:sz w:val="24"/>
      <w:szCs w:val="24"/>
    </w:rPr>
  </w:style>
  <w:style w:type="character" w:styleId="CommentReference">
    <w:name w:val="annotation reference"/>
    <w:basedOn w:val="DefaultParagraphFont"/>
    <w:semiHidden/>
    <w:unhideWhenUsed/>
    <w:locked/>
    <w:rsid w:val="006B26B3"/>
    <w:rPr>
      <w:sz w:val="18"/>
      <w:szCs w:val="18"/>
    </w:rPr>
  </w:style>
  <w:style w:type="paragraph" w:styleId="CommentText">
    <w:name w:val="annotation text"/>
    <w:basedOn w:val="Normal"/>
    <w:link w:val="CommentTextChar"/>
    <w:semiHidden/>
    <w:unhideWhenUsed/>
    <w:locked/>
    <w:rsid w:val="006B26B3"/>
  </w:style>
  <w:style w:type="character" w:customStyle="1" w:styleId="CommentTextChar">
    <w:name w:val="Comment Text Char"/>
    <w:basedOn w:val="DefaultParagraphFont"/>
    <w:link w:val="CommentText"/>
    <w:semiHidden/>
    <w:rsid w:val="006B26B3"/>
    <w:rPr>
      <w:rFonts w:eastAsia="ヒラギノ角ゴ Pro W3"/>
      <w:color w:val="000000"/>
      <w:sz w:val="24"/>
      <w:szCs w:val="24"/>
    </w:rPr>
  </w:style>
  <w:style w:type="paragraph" w:styleId="CommentSubject">
    <w:name w:val="annotation subject"/>
    <w:basedOn w:val="CommentText"/>
    <w:next w:val="CommentText"/>
    <w:link w:val="CommentSubjectChar"/>
    <w:semiHidden/>
    <w:unhideWhenUsed/>
    <w:locked/>
    <w:rsid w:val="006B26B3"/>
    <w:rPr>
      <w:b/>
      <w:bCs/>
      <w:sz w:val="20"/>
      <w:szCs w:val="20"/>
    </w:rPr>
  </w:style>
  <w:style w:type="character" w:customStyle="1" w:styleId="CommentSubjectChar">
    <w:name w:val="Comment Subject Char"/>
    <w:basedOn w:val="CommentTextChar"/>
    <w:link w:val="CommentSubject"/>
    <w:semiHidden/>
    <w:rsid w:val="006B26B3"/>
    <w:rPr>
      <w:rFonts w:eastAsia="ヒラギノ角ゴ Pro W3"/>
      <w:b/>
      <w:bCs/>
      <w:color w:val="000000"/>
      <w:sz w:val="24"/>
      <w:szCs w:val="24"/>
    </w:rPr>
  </w:style>
  <w:style w:type="paragraph" w:styleId="BalloonText">
    <w:name w:val="Balloon Text"/>
    <w:basedOn w:val="Normal"/>
    <w:link w:val="BalloonTextChar"/>
    <w:semiHidden/>
    <w:unhideWhenUsed/>
    <w:locked/>
    <w:rsid w:val="006B26B3"/>
    <w:rPr>
      <w:sz w:val="18"/>
      <w:szCs w:val="18"/>
    </w:rPr>
  </w:style>
  <w:style w:type="character" w:customStyle="1" w:styleId="BalloonTextChar">
    <w:name w:val="Balloon Text Char"/>
    <w:basedOn w:val="DefaultParagraphFont"/>
    <w:link w:val="BalloonText"/>
    <w:semiHidden/>
    <w:rsid w:val="006B26B3"/>
    <w:rPr>
      <w:rFonts w:eastAsia="ヒラギノ角ゴ Pro W3"/>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ucounseling.com" TargetMode="Externa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bsimmons@nccu.ed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nccu.edu/sd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oyal.appointy.com/"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mailto:croyal@nccu.ed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3834</Words>
  <Characters>22244</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North Carolina Central University</Company>
  <LinksUpToDate>false</LinksUpToDate>
  <CharactersWithSpaces>26026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Chadwick Royal</dc:creator>
  <cp:lastModifiedBy>Joyner, Juls</cp:lastModifiedBy>
  <cp:revision>2</cp:revision>
  <cp:lastPrinted>2016-08-13T19:47:00Z</cp:lastPrinted>
  <dcterms:created xsi:type="dcterms:W3CDTF">2016-08-26T23:28:00Z</dcterms:created>
  <dcterms:modified xsi:type="dcterms:W3CDTF">2016-08-26T23:28:00Z</dcterms:modified>
</cp:coreProperties>
</file>